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0A5" w:rsidRDefault="004670A5" w:rsidP="004670A5">
      <w:pPr>
        <w:ind w:right="-307"/>
        <w:jc w:val="center"/>
        <w:rPr>
          <w:rFonts w:ascii="Arial" w:hAnsi="Arial" w:cs="Arial"/>
          <w:b/>
          <w:sz w:val="20"/>
          <w:szCs w:val="20"/>
        </w:rPr>
      </w:pPr>
      <w:bookmarkStart w:id="0" w:name="_GoBack"/>
      <w:bookmarkEnd w:id="0"/>
    </w:p>
    <w:p w:rsidR="004670A5" w:rsidRDefault="004670A5" w:rsidP="004670A5">
      <w:pPr>
        <w:pBdr>
          <w:top w:val="single" w:sz="4" w:space="1" w:color="auto"/>
        </w:pBdr>
        <w:ind w:right="-24"/>
        <w:jc w:val="center"/>
        <w:rPr>
          <w:rFonts w:ascii="Arial" w:hAnsi="Arial" w:cs="Arial"/>
          <w:b/>
          <w:sz w:val="20"/>
          <w:szCs w:val="20"/>
        </w:rPr>
      </w:pPr>
    </w:p>
    <w:p w:rsidR="00F4784C" w:rsidRDefault="004670A5" w:rsidP="004670A5">
      <w:pPr>
        <w:pBdr>
          <w:top w:val="single" w:sz="4" w:space="1" w:color="auto"/>
        </w:pBdr>
        <w:ind w:right="-24"/>
        <w:jc w:val="center"/>
        <w:rPr>
          <w:rFonts w:ascii="Arial" w:hAnsi="Arial" w:cs="Arial"/>
          <w:b/>
          <w:sz w:val="20"/>
          <w:szCs w:val="20"/>
        </w:rPr>
      </w:pPr>
      <w:r w:rsidRPr="00F4784C">
        <w:rPr>
          <w:rFonts w:ascii="Arial" w:hAnsi="Arial" w:cs="Arial"/>
          <w:b/>
          <w:noProof/>
          <w:sz w:val="20"/>
          <w:szCs w:val="20"/>
        </w:rPr>
        <w:drawing>
          <wp:anchor distT="0" distB="0" distL="114300" distR="114300" simplePos="0" relativeHeight="251659264" behindDoc="1" locked="0" layoutInCell="1" allowOverlap="1" wp14:anchorId="5B0506EB" wp14:editId="6AE75B75">
            <wp:simplePos x="0" y="0"/>
            <wp:positionH relativeFrom="margin">
              <wp:align>right</wp:align>
            </wp:positionH>
            <wp:positionV relativeFrom="margin">
              <wp:posOffset>313690</wp:posOffset>
            </wp:positionV>
            <wp:extent cx="430530" cy="359410"/>
            <wp:effectExtent l="0" t="0" r="7620" b="0"/>
            <wp:wrapTight wrapText="bothSides">
              <wp:wrapPolygon edited="0">
                <wp:start x="2867" y="0"/>
                <wp:lineTo x="956" y="19463"/>
                <wp:lineTo x="7646" y="19463"/>
                <wp:lineTo x="21027" y="17173"/>
                <wp:lineTo x="21027" y="6869"/>
                <wp:lineTo x="12425" y="0"/>
                <wp:lineTo x="2867" y="0"/>
              </wp:wrapPolygon>
            </wp:wrapTight>
            <wp:docPr id="3" name="Picture 3" descr="ow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w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53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784C">
        <w:rPr>
          <w:rFonts w:ascii="Arial" w:hAnsi="Arial" w:cs="Arial"/>
          <w:b/>
          <w:noProof/>
          <w:sz w:val="20"/>
          <w:szCs w:val="20"/>
        </w:rPr>
        <w:drawing>
          <wp:anchor distT="0" distB="0" distL="114300" distR="114300" simplePos="0" relativeHeight="251660288" behindDoc="1" locked="0" layoutInCell="1" allowOverlap="1" wp14:anchorId="68E27DDF" wp14:editId="5403CFB8">
            <wp:simplePos x="0" y="0"/>
            <wp:positionH relativeFrom="margin">
              <wp:align>left</wp:align>
            </wp:positionH>
            <wp:positionV relativeFrom="margin">
              <wp:posOffset>327025</wp:posOffset>
            </wp:positionV>
            <wp:extent cx="473710" cy="395605"/>
            <wp:effectExtent l="0" t="0" r="2540" b="0"/>
            <wp:wrapTight wrapText="bothSides">
              <wp:wrapPolygon edited="0">
                <wp:start x="3475" y="0"/>
                <wp:lineTo x="0" y="18722"/>
                <wp:lineTo x="16504" y="18722"/>
                <wp:lineTo x="20847" y="16642"/>
                <wp:lineTo x="20847" y="7281"/>
                <wp:lineTo x="12161" y="0"/>
                <wp:lineTo x="3475" y="0"/>
              </wp:wrapPolygon>
            </wp:wrapTight>
            <wp:docPr id="1" name="Picture 1" descr="ow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wl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3710"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F4784C" w:rsidRPr="00F4784C">
        <w:rPr>
          <w:rFonts w:ascii="Arial" w:hAnsi="Arial" w:cs="Arial"/>
          <w:b/>
          <w:sz w:val="20"/>
          <w:szCs w:val="20"/>
        </w:rPr>
        <w:t>Longroyde Primary School</w:t>
      </w:r>
    </w:p>
    <w:p w:rsidR="00F4784C" w:rsidRDefault="00F4784C" w:rsidP="004670A5">
      <w:pPr>
        <w:ind w:right="-307"/>
        <w:jc w:val="center"/>
        <w:rPr>
          <w:rFonts w:ascii="Arial" w:hAnsi="Arial" w:cs="Arial"/>
          <w:b/>
          <w:sz w:val="20"/>
          <w:szCs w:val="20"/>
        </w:rPr>
      </w:pPr>
    </w:p>
    <w:p w:rsidR="00F4784C" w:rsidRDefault="00F4784C" w:rsidP="004670A5">
      <w:pPr>
        <w:widowControl w:val="0"/>
        <w:pBdr>
          <w:bottom w:val="single" w:sz="4" w:space="1" w:color="auto"/>
        </w:pBdr>
        <w:overflowPunct w:val="0"/>
        <w:autoSpaceDE w:val="0"/>
        <w:autoSpaceDN w:val="0"/>
        <w:adjustRightInd w:val="0"/>
        <w:ind w:right="-24"/>
        <w:jc w:val="center"/>
        <w:textAlignment w:val="baseline"/>
        <w:rPr>
          <w:rFonts w:ascii="Arial" w:hAnsi="Arial" w:cs="Arial"/>
          <w:b/>
          <w:sz w:val="20"/>
          <w:szCs w:val="20"/>
          <w:lang w:eastAsia="en-US"/>
        </w:rPr>
      </w:pPr>
      <w:r w:rsidRPr="00F4784C">
        <w:rPr>
          <w:rFonts w:ascii="Arial" w:hAnsi="Arial" w:cs="Arial"/>
          <w:b/>
          <w:sz w:val="20"/>
          <w:szCs w:val="20"/>
          <w:lang w:eastAsia="en-US"/>
        </w:rPr>
        <w:t>Privacy Notice (How we use Pupil Information)</w:t>
      </w:r>
    </w:p>
    <w:p w:rsidR="004670A5" w:rsidRDefault="004670A5" w:rsidP="004670A5">
      <w:pPr>
        <w:widowControl w:val="0"/>
        <w:pBdr>
          <w:bottom w:val="single" w:sz="4" w:space="1" w:color="auto"/>
        </w:pBdr>
        <w:overflowPunct w:val="0"/>
        <w:autoSpaceDE w:val="0"/>
        <w:autoSpaceDN w:val="0"/>
        <w:adjustRightInd w:val="0"/>
        <w:ind w:right="-24"/>
        <w:jc w:val="center"/>
        <w:textAlignment w:val="baseline"/>
        <w:rPr>
          <w:rFonts w:ascii="Arial" w:hAnsi="Arial" w:cs="Arial"/>
          <w:b/>
          <w:sz w:val="20"/>
          <w:szCs w:val="20"/>
          <w:lang w:eastAsia="en-US"/>
        </w:rPr>
      </w:pPr>
    </w:p>
    <w:p w:rsidR="00F4784C" w:rsidRPr="00F4784C" w:rsidRDefault="00F4784C" w:rsidP="004670A5">
      <w:pPr>
        <w:widowControl w:val="0"/>
        <w:overflowPunct w:val="0"/>
        <w:autoSpaceDE w:val="0"/>
        <w:autoSpaceDN w:val="0"/>
        <w:adjustRightInd w:val="0"/>
        <w:ind w:right="-24"/>
        <w:jc w:val="center"/>
        <w:textAlignment w:val="baseline"/>
        <w:rPr>
          <w:rFonts w:ascii="Arial" w:hAnsi="Arial" w:cs="Arial"/>
          <w:b/>
          <w:sz w:val="20"/>
          <w:szCs w:val="20"/>
          <w:lang w:eastAsia="en-US"/>
        </w:rPr>
      </w:pPr>
    </w:p>
    <w:p w:rsidR="00F4784C" w:rsidRPr="00F4784C" w:rsidRDefault="00F4784C" w:rsidP="00F4784C">
      <w:pPr>
        <w:rPr>
          <w:rFonts w:ascii="Arial" w:hAnsi="Arial" w:cs="Arial"/>
          <w:sz w:val="16"/>
          <w:szCs w:val="16"/>
        </w:rPr>
      </w:pPr>
    </w:p>
    <w:p w:rsidR="009500B1" w:rsidRPr="00F4784C" w:rsidRDefault="009500B1" w:rsidP="009500B1">
      <w:pPr>
        <w:spacing w:before="120" w:after="120"/>
        <w:rPr>
          <w:rFonts w:ascii="Arial" w:hAnsi="Arial" w:cs="Arial"/>
          <w:sz w:val="22"/>
          <w:szCs w:val="22"/>
        </w:rPr>
      </w:pPr>
      <w:r w:rsidRPr="00F4784C">
        <w:rPr>
          <w:rFonts w:ascii="Arial" w:hAnsi="Arial" w:cs="Arial"/>
          <w:sz w:val="22"/>
          <w:szCs w:val="22"/>
        </w:rPr>
        <w:t xml:space="preserve">Under data protection law, individuals have a right to be informed about how the school uses any personal data that we hold about them. We comply with this right by providing ‘privacy notices’ (sometimes called ‘information notices’) to individuals and we also make this available on the school website. </w:t>
      </w:r>
    </w:p>
    <w:p w:rsidR="009500B1" w:rsidRPr="00F4784C" w:rsidRDefault="009500B1" w:rsidP="009500B1">
      <w:pPr>
        <w:spacing w:before="120" w:after="120"/>
        <w:rPr>
          <w:rFonts w:ascii="Arial" w:hAnsi="Arial" w:cs="Arial"/>
          <w:b/>
          <w:sz w:val="22"/>
          <w:szCs w:val="22"/>
        </w:rPr>
      </w:pPr>
      <w:r w:rsidRPr="00F4784C">
        <w:rPr>
          <w:rFonts w:ascii="Arial" w:hAnsi="Arial" w:cs="Arial"/>
          <w:b/>
          <w:sz w:val="22"/>
          <w:szCs w:val="22"/>
        </w:rPr>
        <w:t>Introduction</w:t>
      </w:r>
    </w:p>
    <w:p w:rsidR="009500B1" w:rsidRPr="00F4784C" w:rsidRDefault="009500B1" w:rsidP="009500B1">
      <w:pPr>
        <w:spacing w:before="120" w:after="120"/>
        <w:rPr>
          <w:rFonts w:ascii="Arial" w:hAnsi="Arial" w:cs="Arial"/>
          <w:sz w:val="22"/>
          <w:szCs w:val="22"/>
        </w:rPr>
      </w:pPr>
      <w:r w:rsidRPr="00F4784C">
        <w:rPr>
          <w:rFonts w:ascii="Arial" w:hAnsi="Arial" w:cs="Arial"/>
          <w:sz w:val="22"/>
          <w:szCs w:val="22"/>
        </w:rPr>
        <w:t xml:space="preserve">The General Data Protection Regulation (GDPR) </w:t>
      </w:r>
      <w:r w:rsidR="006D460F" w:rsidRPr="00F4784C">
        <w:rPr>
          <w:rFonts w:ascii="Arial" w:hAnsi="Arial" w:cs="Arial"/>
          <w:sz w:val="22"/>
          <w:szCs w:val="22"/>
        </w:rPr>
        <w:t xml:space="preserve">2018 and Data Protection Act 2018 (DPA) </w:t>
      </w:r>
      <w:r w:rsidRPr="00F4784C">
        <w:rPr>
          <w:rFonts w:ascii="Arial" w:hAnsi="Arial" w:cs="Arial"/>
          <w:sz w:val="22"/>
          <w:szCs w:val="22"/>
        </w:rPr>
        <w:t xml:space="preserve">sets out the law relating to data protection and this privacy notice and the way we handle your personal data is all carried out in accordance with that law. </w:t>
      </w:r>
      <w:r w:rsidRPr="00F4784C">
        <w:rPr>
          <w:rFonts w:ascii="Arial" w:hAnsi="Arial" w:cs="Arial"/>
          <w:sz w:val="22"/>
          <w:szCs w:val="22"/>
        </w:rPr>
        <w:br/>
      </w:r>
      <w:r w:rsidRPr="00F4784C">
        <w:rPr>
          <w:rFonts w:ascii="Arial" w:hAnsi="Arial" w:cs="Arial"/>
          <w:sz w:val="22"/>
          <w:szCs w:val="22"/>
        </w:rPr>
        <w:br/>
        <w:t>Under the GDPR</w:t>
      </w:r>
      <w:r w:rsidR="00A0423F" w:rsidRPr="00F4784C">
        <w:rPr>
          <w:rFonts w:ascii="Arial" w:hAnsi="Arial" w:cs="Arial"/>
          <w:sz w:val="22"/>
          <w:szCs w:val="22"/>
        </w:rPr>
        <w:t xml:space="preserve"> and DPA</w:t>
      </w:r>
      <w:r w:rsidRPr="00F4784C">
        <w:rPr>
          <w:rFonts w:ascii="Arial" w:hAnsi="Arial" w:cs="Arial"/>
          <w:sz w:val="22"/>
          <w:szCs w:val="22"/>
        </w:rPr>
        <w:t xml:space="preserve"> anyone who holds and controls the way in which data is used is known as a </w:t>
      </w:r>
      <w:r w:rsidR="009D3568" w:rsidRPr="00F4784C">
        <w:rPr>
          <w:rFonts w:ascii="Arial" w:hAnsi="Arial" w:cs="Arial"/>
          <w:sz w:val="22"/>
          <w:szCs w:val="22"/>
        </w:rPr>
        <w:t xml:space="preserve">data controller. We, </w:t>
      </w:r>
      <w:r w:rsidR="00F4784C" w:rsidRPr="00F4784C">
        <w:rPr>
          <w:rFonts w:ascii="Arial" w:hAnsi="Arial" w:cs="Arial"/>
          <w:sz w:val="22"/>
          <w:szCs w:val="22"/>
        </w:rPr>
        <w:t>Longroyde Primary School</w:t>
      </w:r>
      <w:r w:rsidRPr="00F4784C">
        <w:rPr>
          <w:rFonts w:ascii="Arial" w:hAnsi="Arial" w:cs="Arial"/>
          <w:sz w:val="22"/>
          <w:szCs w:val="22"/>
        </w:rPr>
        <w:t>, are a ‘data controller’ for the purposes of the data protection law.</w:t>
      </w:r>
    </w:p>
    <w:p w:rsidR="009500B1" w:rsidRPr="00F4784C" w:rsidRDefault="009500B1" w:rsidP="009500B1">
      <w:pPr>
        <w:spacing w:before="120" w:after="120"/>
        <w:rPr>
          <w:rFonts w:ascii="Arial" w:hAnsi="Arial" w:cs="Arial"/>
          <w:sz w:val="22"/>
          <w:szCs w:val="22"/>
        </w:rPr>
      </w:pPr>
    </w:p>
    <w:p w:rsidR="009500B1" w:rsidRPr="00F4784C" w:rsidRDefault="009500B1" w:rsidP="009500B1">
      <w:pPr>
        <w:pStyle w:val="Heading2"/>
        <w:rPr>
          <w:rFonts w:ascii="Arial" w:hAnsi="Arial" w:cs="Arial"/>
          <w:b/>
          <w:sz w:val="22"/>
          <w:szCs w:val="22"/>
          <w:u w:val="single"/>
        </w:rPr>
      </w:pPr>
      <w:bookmarkStart w:id="1" w:name="_This_privacy_notice"/>
      <w:bookmarkEnd w:id="1"/>
      <w:r w:rsidRPr="00F4784C">
        <w:rPr>
          <w:rFonts w:ascii="Arial" w:hAnsi="Arial" w:cs="Arial"/>
          <w:b/>
          <w:sz w:val="22"/>
          <w:szCs w:val="22"/>
          <w:u w:val="single"/>
        </w:rPr>
        <w:t>This privacy notice sets out the following information:</w:t>
      </w:r>
    </w:p>
    <w:p w:rsidR="009500B1" w:rsidRPr="00F4784C" w:rsidRDefault="000B0788" w:rsidP="009500B1">
      <w:pPr>
        <w:spacing w:before="120" w:after="120"/>
        <w:rPr>
          <w:rStyle w:val="Hyperlink"/>
          <w:rFonts w:ascii="Arial" w:eastAsiaTheme="majorEastAsia" w:hAnsi="Arial" w:cs="Arial"/>
          <w:color w:val="auto"/>
          <w:sz w:val="22"/>
          <w:szCs w:val="22"/>
        </w:rPr>
      </w:pPr>
      <w:hyperlink w:anchor="_The_personal_data" w:history="1">
        <w:r w:rsidR="009500B1" w:rsidRPr="00F4784C">
          <w:rPr>
            <w:rStyle w:val="Hyperlink"/>
            <w:rFonts w:ascii="Arial" w:eastAsiaTheme="majorEastAsia" w:hAnsi="Arial" w:cs="Arial"/>
            <w:sz w:val="22"/>
            <w:szCs w:val="22"/>
          </w:rPr>
          <w:t>The personal data we hold</w:t>
        </w:r>
      </w:hyperlink>
    </w:p>
    <w:p w:rsidR="009500B1" w:rsidRPr="00F4784C" w:rsidRDefault="000B0788" w:rsidP="009500B1">
      <w:pPr>
        <w:spacing w:before="120" w:after="120"/>
        <w:rPr>
          <w:rStyle w:val="Hyperlink"/>
          <w:rFonts w:ascii="Arial" w:eastAsiaTheme="majorEastAsia" w:hAnsi="Arial" w:cs="Arial"/>
          <w:sz w:val="22"/>
          <w:szCs w:val="22"/>
        </w:rPr>
      </w:pPr>
      <w:hyperlink w:anchor="_Why_we_use" w:history="1">
        <w:r w:rsidR="009500B1" w:rsidRPr="00F4784C">
          <w:rPr>
            <w:rStyle w:val="Hyperlink"/>
            <w:rFonts w:ascii="Arial" w:eastAsiaTheme="majorEastAsia" w:hAnsi="Arial" w:cs="Arial"/>
            <w:sz w:val="22"/>
            <w:szCs w:val="22"/>
          </w:rPr>
          <w:t>Why we use this data</w:t>
        </w:r>
      </w:hyperlink>
    </w:p>
    <w:p w:rsidR="002C6526" w:rsidRPr="00F4784C" w:rsidRDefault="000B0788" w:rsidP="009500B1">
      <w:pPr>
        <w:spacing w:before="120" w:after="120"/>
        <w:rPr>
          <w:rFonts w:ascii="Arial" w:hAnsi="Arial" w:cs="Arial"/>
          <w:sz w:val="22"/>
          <w:szCs w:val="22"/>
        </w:rPr>
      </w:pPr>
      <w:hyperlink w:anchor="_Special_Category_Data" w:history="1">
        <w:r w:rsidR="002C6526" w:rsidRPr="00F4784C">
          <w:rPr>
            <w:rStyle w:val="Hyperlink"/>
            <w:rFonts w:ascii="Arial" w:eastAsiaTheme="majorEastAsia" w:hAnsi="Arial" w:cs="Arial"/>
            <w:sz w:val="22"/>
            <w:szCs w:val="22"/>
          </w:rPr>
          <w:t>Special Category Data</w:t>
        </w:r>
      </w:hyperlink>
    </w:p>
    <w:p w:rsidR="009500B1" w:rsidRPr="00F4784C" w:rsidRDefault="000B0788" w:rsidP="009500B1">
      <w:pPr>
        <w:spacing w:before="120" w:after="120"/>
        <w:rPr>
          <w:rFonts w:ascii="Arial" w:hAnsi="Arial" w:cs="Arial"/>
          <w:sz w:val="22"/>
          <w:szCs w:val="22"/>
        </w:rPr>
      </w:pPr>
      <w:hyperlink w:anchor="_Our_legal_basis" w:history="1">
        <w:r w:rsidR="009500B1" w:rsidRPr="00F4784C">
          <w:rPr>
            <w:rStyle w:val="Hyperlink"/>
            <w:rFonts w:ascii="Arial" w:eastAsiaTheme="majorEastAsia" w:hAnsi="Arial" w:cs="Arial"/>
            <w:sz w:val="22"/>
            <w:szCs w:val="22"/>
          </w:rPr>
          <w:t>Our legal basis for using this data</w:t>
        </w:r>
      </w:hyperlink>
    </w:p>
    <w:p w:rsidR="009500B1" w:rsidRPr="00F4784C" w:rsidRDefault="000B0788" w:rsidP="009500B1">
      <w:pPr>
        <w:spacing w:before="120" w:after="120"/>
        <w:rPr>
          <w:rFonts w:ascii="Arial" w:hAnsi="Arial" w:cs="Arial"/>
          <w:sz w:val="22"/>
          <w:szCs w:val="22"/>
        </w:rPr>
      </w:pPr>
      <w:hyperlink w:anchor="_Collecting_this_information" w:history="1">
        <w:r w:rsidR="009500B1" w:rsidRPr="00F4784C">
          <w:rPr>
            <w:rStyle w:val="Hyperlink"/>
            <w:rFonts w:ascii="Arial" w:eastAsiaTheme="majorEastAsia" w:hAnsi="Arial" w:cs="Arial"/>
            <w:sz w:val="22"/>
            <w:szCs w:val="22"/>
          </w:rPr>
          <w:t>Collecting this personal data</w:t>
        </w:r>
      </w:hyperlink>
    </w:p>
    <w:p w:rsidR="009500B1" w:rsidRPr="00F4784C" w:rsidRDefault="000B0788" w:rsidP="009500B1">
      <w:pPr>
        <w:spacing w:before="120" w:after="120"/>
        <w:rPr>
          <w:rStyle w:val="Hyperlink"/>
          <w:rFonts w:ascii="Arial" w:eastAsiaTheme="majorEastAsia" w:hAnsi="Arial" w:cs="Arial"/>
          <w:color w:val="auto"/>
          <w:sz w:val="22"/>
          <w:szCs w:val="22"/>
        </w:rPr>
      </w:pPr>
      <w:hyperlink w:anchor="_How_long_we" w:history="1">
        <w:r w:rsidR="009500B1" w:rsidRPr="00F4784C">
          <w:rPr>
            <w:rStyle w:val="Hyperlink"/>
            <w:rFonts w:ascii="Arial" w:eastAsiaTheme="majorEastAsia" w:hAnsi="Arial" w:cs="Arial"/>
            <w:sz w:val="22"/>
            <w:szCs w:val="22"/>
          </w:rPr>
          <w:t>How long we store this data</w:t>
        </w:r>
      </w:hyperlink>
    </w:p>
    <w:p w:rsidR="009500B1" w:rsidRPr="00F4784C" w:rsidRDefault="000B0788" w:rsidP="009500B1">
      <w:pPr>
        <w:spacing w:before="120" w:after="120"/>
        <w:rPr>
          <w:rFonts w:ascii="Arial" w:eastAsiaTheme="majorEastAsia" w:hAnsi="Arial" w:cs="Arial"/>
          <w:sz w:val="22"/>
          <w:szCs w:val="22"/>
        </w:rPr>
      </w:pPr>
      <w:hyperlink w:anchor="_Data_sharing_–" w:history="1">
        <w:r w:rsidR="009500B1" w:rsidRPr="00F4784C">
          <w:rPr>
            <w:rStyle w:val="Hyperlink"/>
            <w:rFonts w:ascii="Arial" w:eastAsiaTheme="majorEastAsia" w:hAnsi="Arial" w:cs="Arial"/>
            <w:sz w:val="22"/>
            <w:szCs w:val="22"/>
          </w:rPr>
          <w:t>Data Sharing - Who we share any personal data with and why</w:t>
        </w:r>
      </w:hyperlink>
    </w:p>
    <w:p w:rsidR="00CD1D78" w:rsidRPr="00F4784C" w:rsidRDefault="000B0788" w:rsidP="009500B1">
      <w:pPr>
        <w:spacing w:before="120" w:after="120"/>
        <w:rPr>
          <w:rFonts w:ascii="Arial" w:hAnsi="Arial" w:cs="Arial"/>
          <w:sz w:val="22"/>
          <w:szCs w:val="22"/>
        </w:rPr>
      </w:pPr>
      <w:hyperlink w:anchor="_Transferring_data_internationally" w:history="1">
        <w:r w:rsidR="00CD1D78" w:rsidRPr="00F4784C">
          <w:rPr>
            <w:rStyle w:val="Hyperlink"/>
            <w:rFonts w:ascii="Arial" w:eastAsiaTheme="majorEastAsia" w:hAnsi="Arial" w:cs="Arial"/>
            <w:sz w:val="22"/>
            <w:szCs w:val="22"/>
          </w:rPr>
          <w:t>Transferring her data internationally</w:t>
        </w:r>
      </w:hyperlink>
    </w:p>
    <w:p w:rsidR="009500B1" w:rsidRPr="00F4784C" w:rsidRDefault="000B0788" w:rsidP="009500B1">
      <w:pPr>
        <w:spacing w:before="120" w:after="120"/>
        <w:rPr>
          <w:rFonts w:ascii="Arial" w:hAnsi="Arial" w:cs="Arial"/>
          <w:sz w:val="22"/>
          <w:szCs w:val="22"/>
        </w:rPr>
      </w:pPr>
      <w:hyperlink w:anchor="_Parents_and_pupils’" w:history="1">
        <w:r w:rsidR="009500B1" w:rsidRPr="00F4784C">
          <w:rPr>
            <w:rStyle w:val="Hyperlink"/>
            <w:rFonts w:ascii="Arial" w:eastAsiaTheme="majorEastAsia" w:hAnsi="Arial" w:cs="Arial"/>
            <w:sz w:val="22"/>
            <w:szCs w:val="22"/>
          </w:rPr>
          <w:t>Parents and Pupils’ rights regarding personal data</w:t>
        </w:r>
      </w:hyperlink>
    </w:p>
    <w:p w:rsidR="009500B1" w:rsidRPr="00F4784C" w:rsidRDefault="000B0788" w:rsidP="009500B1">
      <w:pPr>
        <w:spacing w:before="120" w:after="120"/>
        <w:rPr>
          <w:rFonts w:ascii="Arial" w:hAnsi="Arial" w:cs="Arial"/>
          <w:sz w:val="22"/>
          <w:szCs w:val="22"/>
        </w:rPr>
      </w:pPr>
      <w:hyperlink w:anchor="_Other_rights" w:history="1">
        <w:r w:rsidR="009500B1" w:rsidRPr="00F4784C">
          <w:rPr>
            <w:rStyle w:val="Hyperlink"/>
            <w:rFonts w:ascii="Arial" w:eastAsiaTheme="majorEastAsia" w:hAnsi="Arial" w:cs="Arial"/>
            <w:sz w:val="22"/>
            <w:szCs w:val="22"/>
          </w:rPr>
          <w:t>Other Rights</w:t>
        </w:r>
      </w:hyperlink>
    </w:p>
    <w:p w:rsidR="009500B1" w:rsidRPr="00F4784C" w:rsidRDefault="000B0788" w:rsidP="009500B1">
      <w:pPr>
        <w:spacing w:before="120" w:after="120"/>
        <w:rPr>
          <w:rFonts w:ascii="Arial" w:hAnsi="Arial" w:cs="Arial"/>
          <w:sz w:val="22"/>
          <w:szCs w:val="22"/>
        </w:rPr>
      </w:pPr>
      <w:hyperlink w:anchor="_Complaints" w:history="1">
        <w:r w:rsidR="009500B1" w:rsidRPr="00F4784C">
          <w:rPr>
            <w:rStyle w:val="Hyperlink"/>
            <w:rFonts w:ascii="Arial" w:eastAsiaTheme="majorEastAsia" w:hAnsi="Arial" w:cs="Arial"/>
            <w:sz w:val="22"/>
            <w:szCs w:val="22"/>
          </w:rPr>
          <w:t>Complaints</w:t>
        </w:r>
      </w:hyperlink>
      <w:r w:rsidR="009500B1" w:rsidRPr="00F4784C">
        <w:rPr>
          <w:rFonts w:ascii="Arial" w:hAnsi="Arial" w:cs="Arial"/>
          <w:sz w:val="22"/>
          <w:szCs w:val="22"/>
        </w:rPr>
        <w:t xml:space="preserve"> </w:t>
      </w:r>
    </w:p>
    <w:p w:rsidR="009500B1" w:rsidRPr="00F4784C" w:rsidRDefault="000B0788" w:rsidP="009500B1">
      <w:pPr>
        <w:spacing w:before="120" w:after="120"/>
        <w:rPr>
          <w:rStyle w:val="Hyperlink"/>
          <w:rFonts w:ascii="Arial" w:eastAsiaTheme="majorEastAsia" w:hAnsi="Arial" w:cs="Arial"/>
          <w:sz w:val="22"/>
          <w:szCs w:val="22"/>
        </w:rPr>
      </w:pPr>
      <w:hyperlink w:anchor="_Data_Protection_Officer" w:history="1">
        <w:r w:rsidR="009500B1" w:rsidRPr="00F4784C">
          <w:rPr>
            <w:rStyle w:val="Hyperlink"/>
            <w:rFonts w:ascii="Arial" w:eastAsiaTheme="majorEastAsia" w:hAnsi="Arial" w:cs="Arial"/>
            <w:sz w:val="22"/>
            <w:szCs w:val="22"/>
          </w:rPr>
          <w:t>Data Protection Officer</w:t>
        </w:r>
      </w:hyperlink>
    </w:p>
    <w:p w:rsidR="00E5411C" w:rsidRPr="00F4784C" w:rsidRDefault="00E5411C" w:rsidP="009500B1">
      <w:pPr>
        <w:spacing w:before="120" w:after="120"/>
        <w:rPr>
          <w:rFonts w:ascii="Arial" w:hAnsi="Arial" w:cs="Arial"/>
          <w:sz w:val="22"/>
          <w:szCs w:val="22"/>
        </w:rPr>
      </w:pPr>
      <w:r w:rsidRPr="00F4784C">
        <w:rPr>
          <w:rStyle w:val="Hyperlink"/>
          <w:rFonts w:ascii="Arial" w:eastAsiaTheme="majorEastAsia" w:hAnsi="Arial" w:cs="Arial"/>
          <w:sz w:val="22"/>
          <w:szCs w:val="22"/>
        </w:rPr>
        <w:t xml:space="preserve">How </w:t>
      </w:r>
      <w:hyperlink w:anchor="_How_Government_uses" w:history="1">
        <w:r w:rsidRPr="00F4784C">
          <w:rPr>
            <w:rStyle w:val="Hyperlink"/>
            <w:rFonts w:ascii="Arial" w:eastAsiaTheme="majorEastAsia" w:hAnsi="Arial" w:cs="Arial"/>
            <w:sz w:val="22"/>
            <w:szCs w:val="22"/>
          </w:rPr>
          <w:t>Government</w:t>
        </w:r>
      </w:hyperlink>
      <w:r w:rsidRPr="00F4784C">
        <w:rPr>
          <w:rStyle w:val="Hyperlink"/>
          <w:rFonts w:ascii="Arial" w:eastAsiaTheme="majorEastAsia" w:hAnsi="Arial" w:cs="Arial"/>
          <w:sz w:val="22"/>
          <w:szCs w:val="22"/>
        </w:rPr>
        <w:t xml:space="preserve"> uses your data</w:t>
      </w:r>
    </w:p>
    <w:p w:rsidR="009500B1" w:rsidRPr="00F4784C" w:rsidRDefault="009500B1" w:rsidP="009500B1">
      <w:pPr>
        <w:pStyle w:val="Heading2"/>
        <w:rPr>
          <w:rFonts w:ascii="Arial" w:hAnsi="Arial" w:cs="Arial"/>
          <w:b/>
          <w:sz w:val="22"/>
          <w:szCs w:val="22"/>
        </w:rPr>
      </w:pPr>
      <w:bookmarkStart w:id="2" w:name="_The_personal_data"/>
      <w:bookmarkEnd w:id="2"/>
      <w:r w:rsidRPr="00F4784C">
        <w:rPr>
          <w:rFonts w:ascii="Arial" w:hAnsi="Arial" w:cs="Arial"/>
          <w:b/>
          <w:sz w:val="22"/>
          <w:szCs w:val="22"/>
        </w:rPr>
        <w:t>The personal data we hold</w:t>
      </w:r>
    </w:p>
    <w:p w:rsidR="009500B1" w:rsidRPr="00F4784C" w:rsidRDefault="009500B1" w:rsidP="009500B1">
      <w:pPr>
        <w:spacing w:before="120" w:after="120"/>
        <w:rPr>
          <w:rFonts w:ascii="Arial" w:hAnsi="Arial" w:cs="Arial"/>
          <w:sz w:val="22"/>
          <w:szCs w:val="22"/>
        </w:rPr>
      </w:pPr>
      <w:r w:rsidRPr="00F4784C">
        <w:rPr>
          <w:rFonts w:ascii="Arial" w:hAnsi="Arial" w:cs="Arial"/>
          <w:sz w:val="22"/>
          <w:szCs w:val="22"/>
        </w:rPr>
        <w:t>Personal data that we may collect, use, store and share (when appropriate) about pupils includes, but is not restricted to:</w:t>
      </w:r>
      <w:r w:rsidRPr="00F4784C">
        <w:rPr>
          <w:rFonts w:ascii="Arial" w:hAnsi="Arial" w:cs="Arial"/>
          <w:sz w:val="22"/>
          <w:szCs w:val="22"/>
        </w:rPr>
        <w:tab/>
      </w:r>
    </w:p>
    <w:p w:rsidR="002C6526" w:rsidRPr="00F4784C" w:rsidRDefault="002C6526" w:rsidP="009500B1">
      <w:pPr>
        <w:numPr>
          <w:ilvl w:val="0"/>
          <w:numId w:val="30"/>
        </w:numPr>
        <w:spacing w:before="120" w:after="120"/>
        <w:ind w:left="567" w:hanging="283"/>
        <w:rPr>
          <w:rFonts w:ascii="Arial" w:hAnsi="Arial" w:cs="Arial"/>
          <w:sz w:val="22"/>
          <w:szCs w:val="22"/>
        </w:rPr>
      </w:pPr>
      <w:r w:rsidRPr="00F4784C">
        <w:rPr>
          <w:rFonts w:ascii="Arial" w:hAnsi="Arial" w:cs="Arial"/>
          <w:sz w:val="22"/>
          <w:szCs w:val="22"/>
        </w:rPr>
        <w:t>Name, address, date of birth</w:t>
      </w:r>
    </w:p>
    <w:p w:rsidR="009500B1" w:rsidRPr="00F4784C" w:rsidRDefault="009500B1" w:rsidP="009500B1">
      <w:pPr>
        <w:numPr>
          <w:ilvl w:val="0"/>
          <w:numId w:val="30"/>
        </w:numPr>
        <w:spacing w:before="120" w:after="120"/>
        <w:ind w:left="567" w:hanging="283"/>
        <w:rPr>
          <w:rFonts w:ascii="Arial" w:hAnsi="Arial" w:cs="Arial"/>
          <w:sz w:val="22"/>
          <w:szCs w:val="22"/>
        </w:rPr>
      </w:pPr>
      <w:r w:rsidRPr="00F4784C">
        <w:rPr>
          <w:rFonts w:ascii="Arial" w:hAnsi="Arial" w:cs="Arial"/>
          <w:sz w:val="22"/>
          <w:szCs w:val="22"/>
        </w:rPr>
        <w:t>Contact details, cont</w:t>
      </w:r>
      <w:r w:rsidR="002C6526" w:rsidRPr="00F4784C">
        <w:rPr>
          <w:rFonts w:ascii="Arial" w:hAnsi="Arial" w:cs="Arial"/>
          <w:sz w:val="22"/>
          <w:szCs w:val="22"/>
        </w:rPr>
        <w:t xml:space="preserve">act preferences, </w:t>
      </w:r>
      <w:r w:rsidRPr="00F4784C">
        <w:rPr>
          <w:rFonts w:ascii="Arial" w:hAnsi="Arial" w:cs="Arial"/>
          <w:sz w:val="22"/>
          <w:szCs w:val="22"/>
        </w:rPr>
        <w:t>identification documents</w:t>
      </w:r>
    </w:p>
    <w:p w:rsidR="002C6526" w:rsidRPr="00F4784C" w:rsidRDefault="002C6526" w:rsidP="009500B1">
      <w:pPr>
        <w:numPr>
          <w:ilvl w:val="0"/>
          <w:numId w:val="30"/>
        </w:numPr>
        <w:spacing w:before="120" w:after="120"/>
        <w:ind w:left="567" w:hanging="283"/>
        <w:rPr>
          <w:rFonts w:ascii="Arial" w:hAnsi="Arial" w:cs="Arial"/>
          <w:sz w:val="22"/>
          <w:szCs w:val="22"/>
        </w:rPr>
      </w:pPr>
      <w:r w:rsidRPr="00F4784C">
        <w:rPr>
          <w:rFonts w:ascii="Arial" w:hAnsi="Arial" w:cs="Arial"/>
          <w:sz w:val="22"/>
          <w:szCs w:val="22"/>
        </w:rPr>
        <w:t>Emergency contact details</w:t>
      </w:r>
    </w:p>
    <w:p w:rsidR="002C6526" w:rsidRPr="00F4784C" w:rsidRDefault="002C6526" w:rsidP="002C6526">
      <w:pPr>
        <w:numPr>
          <w:ilvl w:val="0"/>
          <w:numId w:val="30"/>
        </w:numPr>
        <w:spacing w:before="120" w:after="120"/>
        <w:ind w:left="567" w:hanging="283"/>
        <w:rPr>
          <w:rFonts w:ascii="Arial" w:hAnsi="Arial" w:cs="Arial"/>
          <w:sz w:val="22"/>
          <w:szCs w:val="22"/>
        </w:rPr>
      </w:pPr>
      <w:r w:rsidRPr="00F4784C">
        <w:rPr>
          <w:rFonts w:ascii="Arial" w:hAnsi="Arial" w:cs="Arial"/>
          <w:sz w:val="22"/>
          <w:szCs w:val="22"/>
        </w:rPr>
        <w:t>Characteristics, such as ethnic background, religious beliefs, eligibility for free school meals, or special educational needs</w:t>
      </w:r>
    </w:p>
    <w:p w:rsidR="002C6526" w:rsidRPr="00F4784C" w:rsidRDefault="002C6526" w:rsidP="009500B1">
      <w:pPr>
        <w:numPr>
          <w:ilvl w:val="0"/>
          <w:numId w:val="30"/>
        </w:numPr>
        <w:spacing w:before="120" w:after="120"/>
        <w:ind w:left="567" w:hanging="283"/>
        <w:rPr>
          <w:rFonts w:ascii="Arial" w:hAnsi="Arial" w:cs="Arial"/>
          <w:sz w:val="22"/>
          <w:szCs w:val="22"/>
        </w:rPr>
      </w:pPr>
      <w:r w:rsidRPr="00F4784C">
        <w:rPr>
          <w:rFonts w:ascii="Arial" w:hAnsi="Arial" w:cs="Arial"/>
          <w:sz w:val="22"/>
          <w:szCs w:val="22"/>
        </w:rPr>
        <w:t>Details of any medical conditions, including physical and mental health conditions</w:t>
      </w:r>
    </w:p>
    <w:p w:rsidR="009500B1" w:rsidRPr="00F4784C" w:rsidRDefault="009500B1" w:rsidP="009500B1">
      <w:pPr>
        <w:numPr>
          <w:ilvl w:val="0"/>
          <w:numId w:val="30"/>
        </w:numPr>
        <w:spacing w:before="120" w:after="120"/>
        <w:ind w:left="567" w:hanging="283"/>
        <w:rPr>
          <w:rFonts w:ascii="Arial" w:hAnsi="Arial" w:cs="Arial"/>
          <w:sz w:val="22"/>
          <w:szCs w:val="22"/>
        </w:rPr>
      </w:pPr>
      <w:r w:rsidRPr="00F4784C">
        <w:rPr>
          <w:rFonts w:ascii="Arial" w:hAnsi="Arial" w:cs="Arial"/>
          <w:sz w:val="22"/>
          <w:szCs w:val="22"/>
        </w:rPr>
        <w:lastRenderedPageBreak/>
        <w:t>Results of internal assessments and externally set tests</w:t>
      </w:r>
    </w:p>
    <w:p w:rsidR="002C6526" w:rsidRPr="00F4784C" w:rsidRDefault="009500B1" w:rsidP="002C6526">
      <w:pPr>
        <w:numPr>
          <w:ilvl w:val="0"/>
          <w:numId w:val="30"/>
        </w:numPr>
        <w:spacing w:before="120" w:after="120"/>
        <w:ind w:left="567" w:hanging="283"/>
        <w:rPr>
          <w:rFonts w:ascii="Arial" w:hAnsi="Arial" w:cs="Arial"/>
          <w:sz w:val="22"/>
          <w:szCs w:val="22"/>
        </w:rPr>
      </w:pPr>
      <w:r w:rsidRPr="00F4784C">
        <w:rPr>
          <w:rFonts w:ascii="Arial" w:hAnsi="Arial" w:cs="Arial"/>
          <w:sz w:val="22"/>
          <w:szCs w:val="22"/>
        </w:rPr>
        <w:t>Pupil and curricular records</w:t>
      </w:r>
    </w:p>
    <w:p w:rsidR="009500B1" w:rsidRPr="00F4784C" w:rsidRDefault="009500B1" w:rsidP="009500B1">
      <w:pPr>
        <w:numPr>
          <w:ilvl w:val="0"/>
          <w:numId w:val="30"/>
        </w:numPr>
        <w:spacing w:before="120" w:after="120"/>
        <w:ind w:left="567" w:hanging="283"/>
        <w:rPr>
          <w:rFonts w:ascii="Arial" w:hAnsi="Arial" w:cs="Arial"/>
          <w:sz w:val="22"/>
          <w:szCs w:val="22"/>
        </w:rPr>
      </w:pPr>
      <w:r w:rsidRPr="00F4784C">
        <w:rPr>
          <w:rFonts w:ascii="Arial" w:hAnsi="Arial" w:cs="Arial"/>
          <w:sz w:val="22"/>
          <w:szCs w:val="22"/>
        </w:rPr>
        <w:t>Exclusion information</w:t>
      </w:r>
    </w:p>
    <w:p w:rsidR="009500B1" w:rsidRPr="00F4784C" w:rsidRDefault="009500B1" w:rsidP="009500B1">
      <w:pPr>
        <w:numPr>
          <w:ilvl w:val="0"/>
          <w:numId w:val="30"/>
        </w:numPr>
        <w:spacing w:before="120" w:after="120"/>
        <w:ind w:left="567" w:hanging="283"/>
        <w:rPr>
          <w:rFonts w:ascii="Arial" w:hAnsi="Arial" w:cs="Arial"/>
          <w:sz w:val="22"/>
          <w:szCs w:val="22"/>
        </w:rPr>
      </w:pPr>
      <w:r w:rsidRPr="00F4784C">
        <w:rPr>
          <w:rFonts w:ascii="Arial" w:hAnsi="Arial" w:cs="Arial"/>
          <w:sz w:val="22"/>
          <w:szCs w:val="22"/>
        </w:rPr>
        <w:t>Attendance information</w:t>
      </w:r>
    </w:p>
    <w:p w:rsidR="009500B1" w:rsidRPr="00F4784C" w:rsidRDefault="009500B1" w:rsidP="009500B1">
      <w:pPr>
        <w:numPr>
          <w:ilvl w:val="0"/>
          <w:numId w:val="30"/>
        </w:numPr>
        <w:spacing w:before="120" w:after="120"/>
        <w:ind w:left="567" w:hanging="283"/>
        <w:rPr>
          <w:rFonts w:ascii="Arial" w:hAnsi="Arial" w:cs="Arial"/>
          <w:sz w:val="22"/>
          <w:szCs w:val="22"/>
        </w:rPr>
      </w:pPr>
      <w:r w:rsidRPr="00F4784C">
        <w:rPr>
          <w:rFonts w:ascii="Arial" w:hAnsi="Arial" w:cs="Arial"/>
          <w:sz w:val="22"/>
          <w:szCs w:val="22"/>
        </w:rPr>
        <w:t>Safeguarding information</w:t>
      </w:r>
    </w:p>
    <w:p w:rsidR="009500B1" w:rsidRPr="00F4784C" w:rsidRDefault="009500B1" w:rsidP="009500B1">
      <w:pPr>
        <w:numPr>
          <w:ilvl w:val="0"/>
          <w:numId w:val="30"/>
        </w:numPr>
        <w:spacing w:before="120" w:after="120"/>
        <w:ind w:left="567" w:hanging="283"/>
        <w:rPr>
          <w:rFonts w:ascii="Arial" w:hAnsi="Arial" w:cs="Arial"/>
          <w:sz w:val="22"/>
          <w:szCs w:val="22"/>
        </w:rPr>
      </w:pPr>
      <w:r w:rsidRPr="00F4784C">
        <w:rPr>
          <w:rFonts w:ascii="Arial" w:hAnsi="Arial" w:cs="Arial"/>
          <w:sz w:val="22"/>
          <w:szCs w:val="22"/>
        </w:rPr>
        <w:t>Details of any support received, including care packages, plans and support providers</w:t>
      </w:r>
    </w:p>
    <w:p w:rsidR="009500B1" w:rsidRPr="00F4784C" w:rsidRDefault="009500B1" w:rsidP="009500B1">
      <w:pPr>
        <w:numPr>
          <w:ilvl w:val="0"/>
          <w:numId w:val="30"/>
        </w:numPr>
        <w:spacing w:before="120" w:after="120"/>
        <w:ind w:left="567" w:hanging="283"/>
        <w:rPr>
          <w:rFonts w:ascii="Arial" w:hAnsi="Arial" w:cs="Arial"/>
          <w:sz w:val="22"/>
          <w:szCs w:val="22"/>
        </w:rPr>
      </w:pPr>
      <w:r w:rsidRPr="00F4784C">
        <w:rPr>
          <w:rFonts w:ascii="Arial" w:hAnsi="Arial" w:cs="Arial"/>
          <w:sz w:val="22"/>
          <w:szCs w:val="22"/>
        </w:rPr>
        <w:t>Photographs</w:t>
      </w:r>
    </w:p>
    <w:p w:rsidR="00DB0D41" w:rsidRPr="00F4784C" w:rsidRDefault="00DB0D41" w:rsidP="009500B1">
      <w:pPr>
        <w:numPr>
          <w:ilvl w:val="0"/>
          <w:numId w:val="30"/>
        </w:numPr>
        <w:spacing w:before="120" w:after="120"/>
        <w:ind w:left="567" w:hanging="283"/>
        <w:rPr>
          <w:rFonts w:ascii="Arial" w:hAnsi="Arial" w:cs="Arial"/>
          <w:sz w:val="22"/>
          <w:szCs w:val="22"/>
        </w:rPr>
      </w:pPr>
      <w:r w:rsidRPr="00F4784C">
        <w:rPr>
          <w:rFonts w:ascii="Arial" w:hAnsi="Arial" w:cs="Arial"/>
          <w:sz w:val="22"/>
          <w:szCs w:val="22"/>
        </w:rPr>
        <w:t>CCTV</w:t>
      </w:r>
    </w:p>
    <w:p w:rsidR="009500B1" w:rsidRPr="00F4784C" w:rsidRDefault="009500B1" w:rsidP="009500B1">
      <w:pPr>
        <w:spacing w:before="120" w:after="120"/>
        <w:rPr>
          <w:rFonts w:ascii="Arial" w:hAnsi="Arial" w:cs="Arial"/>
          <w:sz w:val="22"/>
          <w:szCs w:val="22"/>
        </w:rPr>
      </w:pPr>
      <w:r w:rsidRPr="00F4784C">
        <w:rPr>
          <w:rFonts w:ascii="Arial" w:hAnsi="Arial" w:cs="Arial"/>
          <w:sz w:val="22"/>
          <w:szCs w:val="22"/>
        </w:rPr>
        <w:t>We may also hold data about pupils that we have received from other organisations, including other schools, local authorities and the Department for Education.</w:t>
      </w:r>
    </w:p>
    <w:p w:rsidR="009500B1" w:rsidRPr="00F4784C" w:rsidRDefault="000B0788" w:rsidP="009500B1">
      <w:pPr>
        <w:spacing w:before="120" w:after="120"/>
        <w:jc w:val="right"/>
        <w:rPr>
          <w:rFonts w:ascii="Arial" w:hAnsi="Arial" w:cs="Arial"/>
          <w:sz w:val="22"/>
          <w:szCs w:val="22"/>
        </w:rPr>
      </w:pPr>
      <w:hyperlink w:anchor="_top" w:history="1">
        <w:r w:rsidR="009500B1" w:rsidRPr="00F4784C">
          <w:rPr>
            <w:rStyle w:val="Hyperlink"/>
            <w:rFonts w:ascii="Arial" w:eastAsiaTheme="majorEastAsia" w:hAnsi="Arial" w:cs="Arial"/>
            <w:sz w:val="22"/>
            <w:szCs w:val="22"/>
          </w:rPr>
          <w:t>Back to the top</w:t>
        </w:r>
      </w:hyperlink>
    </w:p>
    <w:p w:rsidR="009500B1" w:rsidRPr="00F4784C" w:rsidRDefault="009500B1" w:rsidP="009500B1">
      <w:pPr>
        <w:pStyle w:val="Heading2"/>
        <w:rPr>
          <w:rFonts w:ascii="Arial" w:hAnsi="Arial" w:cs="Arial"/>
          <w:b/>
          <w:sz w:val="22"/>
          <w:szCs w:val="22"/>
        </w:rPr>
      </w:pPr>
      <w:bookmarkStart w:id="3" w:name="_Why_we_use"/>
      <w:bookmarkEnd w:id="3"/>
      <w:r w:rsidRPr="00F4784C">
        <w:rPr>
          <w:rFonts w:ascii="Arial" w:hAnsi="Arial" w:cs="Arial"/>
          <w:b/>
          <w:sz w:val="22"/>
          <w:szCs w:val="22"/>
        </w:rPr>
        <w:t>Why we use this data</w:t>
      </w:r>
    </w:p>
    <w:p w:rsidR="009500B1" w:rsidRPr="00F4784C" w:rsidRDefault="009500B1" w:rsidP="009500B1">
      <w:pPr>
        <w:spacing w:before="120" w:after="120"/>
        <w:rPr>
          <w:rFonts w:ascii="Arial" w:hAnsi="Arial" w:cs="Arial"/>
          <w:sz w:val="22"/>
          <w:szCs w:val="22"/>
        </w:rPr>
      </w:pPr>
      <w:r w:rsidRPr="00F4784C">
        <w:rPr>
          <w:rFonts w:ascii="Arial" w:hAnsi="Arial" w:cs="Arial"/>
          <w:sz w:val="22"/>
          <w:szCs w:val="22"/>
        </w:rPr>
        <w:t>We use this data to:</w:t>
      </w:r>
    </w:p>
    <w:p w:rsidR="009500B1" w:rsidRPr="00F4784C" w:rsidRDefault="009500B1" w:rsidP="009500B1">
      <w:pPr>
        <w:numPr>
          <w:ilvl w:val="0"/>
          <w:numId w:val="30"/>
        </w:numPr>
        <w:spacing w:before="120" w:after="120"/>
        <w:ind w:left="567" w:hanging="283"/>
        <w:rPr>
          <w:rFonts w:ascii="Arial" w:hAnsi="Arial" w:cs="Arial"/>
          <w:sz w:val="22"/>
          <w:szCs w:val="22"/>
        </w:rPr>
      </w:pPr>
      <w:r w:rsidRPr="00F4784C">
        <w:rPr>
          <w:rFonts w:ascii="Arial" w:hAnsi="Arial" w:cs="Arial"/>
          <w:sz w:val="22"/>
          <w:szCs w:val="22"/>
        </w:rPr>
        <w:t>Support pupil learning</w:t>
      </w:r>
    </w:p>
    <w:p w:rsidR="009500B1" w:rsidRPr="00F4784C" w:rsidRDefault="009500B1" w:rsidP="009500B1">
      <w:pPr>
        <w:numPr>
          <w:ilvl w:val="0"/>
          <w:numId w:val="30"/>
        </w:numPr>
        <w:spacing w:before="120" w:after="120"/>
        <w:ind w:left="567" w:hanging="283"/>
        <w:rPr>
          <w:rFonts w:ascii="Arial" w:hAnsi="Arial" w:cs="Arial"/>
          <w:sz w:val="22"/>
          <w:szCs w:val="22"/>
        </w:rPr>
      </w:pPr>
      <w:r w:rsidRPr="00F4784C">
        <w:rPr>
          <w:rFonts w:ascii="Arial" w:hAnsi="Arial" w:cs="Arial"/>
          <w:sz w:val="22"/>
          <w:szCs w:val="22"/>
        </w:rPr>
        <w:t>Monitor and report on pupil progress</w:t>
      </w:r>
    </w:p>
    <w:p w:rsidR="009500B1" w:rsidRPr="00F4784C" w:rsidRDefault="009500B1" w:rsidP="009500B1">
      <w:pPr>
        <w:numPr>
          <w:ilvl w:val="0"/>
          <w:numId w:val="30"/>
        </w:numPr>
        <w:spacing w:before="120" w:after="120"/>
        <w:ind w:left="567" w:hanging="283"/>
        <w:rPr>
          <w:rFonts w:ascii="Arial" w:hAnsi="Arial" w:cs="Arial"/>
          <w:sz w:val="22"/>
          <w:szCs w:val="22"/>
        </w:rPr>
      </w:pPr>
      <w:r w:rsidRPr="00F4784C">
        <w:rPr>
          <w:rFonts w:ascii="Arial" w:hAnsi="Arial" w:cs="Arial"/>
          <w:sz w:val="22"/>
          <w:szCs w:val="22"/>
        </w:rPr>
        <w:t>Provide appropriate pastoral care</w:t>
      </w:r>
    </w:p>
    <w:p w:rsidR="009500B1" w:rsidRPr="00F4784C" w:rsidRDefault="009500B1" w:rsidP="009500B1">
      <w:pPr>
        <w:numPr>
          <w:ilvl w:val="0"/>
          <w:numId w:val="30"/>
        </w:numPr>
        <w:spacing w:before="120" w:after="120"/>
        <w:ind w:left="567" w:hanging="283"/>
        <w:rPr>
          <w:rFonts w:ascii="Arial" w:hAnsi="Arial" w:cs="Arial"/>
          <w:sz w:val="22"/>
          <w:szCs w:val="22"/>
        </w:rPr>
      </w:pPr>
      <w:r w:rsidRPr="00F4784C">
        <w:rPr>
          <w:rFonts w:ascii="Arial" w:hAnsi="Arial" w:cs="Arial"/>
          <w:sz w:val="22"/>
          <w:szCs w:val="22"/>
        </w:rPr>
        <w:t>Protect pupil welfare</w:t>
      </w:r>
    </w:p>
    <w:p w:rsidR="009500B1" w:rsidRPr="00F4784C" w:rsidRDefault="009500B1" w:rsidP="009500B1">
      <w:pPr>
        <w:numPr>
          <w:ilvl w:val="0"/>
          <w:numId w:val="30"/>
        </w:numPr>
        <w:spacing w:before="120" w:after="120"/>
        <w:ind w:left="567" w:hanging="283"/>
        <w:rPr>
          <w:rFonts w:ascii="Arial" w:hAnsi="Arial" w:cs="Arial"/>
          <w:sz w:val="22"/>
          <w:szCs w:val="22"/>
        </w:rPr>
      </w:pPr>
      <w:r w:rsidRPr="00F4784C">
        <w:rPr>
          <w:rFonts w:ascii="Arial" w:hAnsi="Arial" w:cs="Arial"/>
          <w:sz w:val="22"/>
          <w:szCs w:val="22"/>
        </w:rPr>
        <w:t>Assess the quality of our services</w:t>
      </w:r>
    </w:p>
    <w:p w:rsidR="009500B1" w:rsidRPr="00F4784C" w:rsidRDefault="009500B1" w:rsidP="009500B1">
      <w:pPr>
        <w:numPr>
          <w:ilvl w:val="0"/>
          <w:numId w:val="30"/>
        </w:numPr>
        <w:spacing w:before="120" w:after="120"/>
        <w:ind w:left="567" w:hanging="283"/>
        <w:rPr>
          <w:rFonts w:ascii="Arial" w:hAnsi="Arial" w:cs="Arial"/>
          <w:sz w:val="22"/>
          <w:szCs w:val="22"/>
        </w:rPr>
      </w:pPr>
      <w:r w:rsidRPr="00F4784C">
        <w:rPr>
          <w:rFonts w:ascii="Arial" w:hAnsi="Arial" w:cs="Arial"/>
          <w:sz w:val="22"/>
          <w:szCs w:val="22"/>
        </w:rPr>
        <w:t>Administer admissions waiting lists</w:t>
      </w:r>
    </w:p>
    <w:p w:rsidR="009500B1" w:rsidRPr="00F4784C" w:rsidRDefault="009500B1" w:rsidP="009500B1">
      <w:pPr>
        <w:numPr>
          <w:ilvl w:val="0"/>
          <w:numId w:val="30"/>
        </w:numPr>
        <w:spacing w:before="120" w:after="120"/>
        <w:ind w:left="567" w:hanging="283"/>
        <w:rPr>
          <w:rFonts w:ascii="Arial" w:hAnsi="Arial" w:cs="Arial"/>
          <w:sz w:val="22"/>
          <w:szCs w:val="22"/>
        </w:rPr>
      </w:pPr>
      <w:r w:rsidRPr="00F4784C">
        <w:rPr>
          <w:rFonts w:ascii="Arial" w:hAnsi="Arial" w:cs="Arial"/>
          <w:sz w:val="22"/>
          <w:szCs w:val="22"/>
        </w:rPr>
        <w:t>Carry out research</w:t>
      </w:r>
    </w:p>
    <w:p w:rsidR="009500B1" w:rsidRPr="00F4784C" w:rsidRDefault="009500B1" w:rsidP="009500B1">
      <w:pPr>
        <w:numPr>
          <w:ilvl w:val="0"/>
          <w:numId w:val="30"/>
        </w:numPr>
        <w:spacing w:before="120" w:after="120"/>
        <w:ind w:left="567" w:hanging="283"/>
        <w:rPr>
          <w:rFonts w:ascii="Arial" w:hAnsi="Arial" w:cs="Arial"/>
          <w:sz w:val="22"/>
          <w:szCs w:val="22"/>
        </w:rPr>
      </w:pPr>
      <w:r w:rsidRPr="00F4784C">
        <w:rPr>
          <w:rFonts w:ascii="Arial" w:hAnsi="Arial" w:cs="Arial"/>
          <w:sz w:val="22"/>
          <w:szCs w:val="22"/>
        </w:rPr>
        <w:t>Comply with the law regarding data sharing</w:t>
      </w:r>
    </w:p>
    <w:p w:rsidR="009500B1" w:rsidRPr="00F4784C" w:rsidRDefault="009500B1" w:rsidP="009500B1">
      <w:pPr>
        <w:numPr>
          <w:ilvl w:val="0"/>
          <w:numId w:val="30"/>
        </w:numPr>
        <w:spacing w:before="120" w:after="120"/>
        <w:ind w:left="567" w:hanging="283"/>
        <w:rPr>
          <w:rFonts w:ascii="Arial" w:hAnsi="Arial" w:cs="Arial"/>
          <w:sz w:val="22"/>
          <w:szCs w:val="22"/>
        </w:rPr>
      </w:pPr>
      <w:r w:rsidRPr="00F4784C">
        <w:rPr>
          <w:rFonts w:ascii="Arial" w:hAnsi="Arial" w:cs="Arial"/>
          <w:sz w:val="22"/>
          <w:szCs w:val="22"/>
        </w:rPr>
        <w:t>Safeguarding</w:t>
      </w:r>
    </w:p>
    <w:p w:rsidR="002C6526" w:rsidRPr="00F4784C" w:rsidRDefault="002C6526" w:rsidP="002C6526">
      <w:pPr>
        <w:spacing w:before="120" w:after="120"/>
        <w:rPr>
          <w:rFonts w:ascii="Arial" w:hAnsi="Arial" w:cs="Arial"/>
          <w:sz w:val="22"/>
          <w:szCs w:val="22"/>
        </w:rPr>
      </w:pPr>
      <w:r w:rsidRPr="00F4784C">
        <w:rPr>
          <w:rFonts w:ascii="Arial" w:hAnsi="Arial" w:cs="Arial"/>
          <w:sz w:val="22"/>
          <w:szCs w:val="22"/>
        </w:rPr>
        <w:t xml:space="preserve">The personal information is initially used to create the pupil record then information will be taken from that record to create attendance records, class lists and reading groups. The personal information is used to track attainment and performance and put any support in place for your child throughout their time in school. </w:t>
      </w:r>
    </w:p>
    <w:p w:rsidR="001E1F24" w:rsidRPr="00F4784C" w:rsidRDefault="001E1F24" w:rsidP="002C6526">
      <w:pPr>
        <w:spacing w:before="120" w:after="120"/>
        <w:rPr>
          <w:rFonts w:ascii="Arial" w:hAnsi="Arial" w:cs="Arial"/>
          <w:sz w:val="22"/>
          <w:szCs w:val="22"/>
        </w:rPr>
      </w:pPr>
      <w:r w:rsidRPr="00F4784C">
        <w:rPr>
          <w:rFonts w:ascii="Arial" w:hAnsi="Arial" w:cs="Arial"/>
          <w:sz w:val="22"/>
          <w:szCs w:val="22"/>
        </w:rPr>
        <w:t xml:space="preserve">Some personal information may be input into communication based apps to allow school to communicate with you about important matters relating to your child and school events, consent will be sought for this separately. </w:t>
      </w:r>
    </w:p>
    <w:p w:rsidR="00002370" w:rsidRPr="00F4784C" w:rsidRDefault="00002370" w:rsidP="002C6526">
      <w:pPr>
        <w:spacing w:before="120" w:after="120"/>
        <w:rPr>
          <w:rFonts w:ascii="Arial" w:hAnsi="Arial" w:cs="Arial"/>
          <w:sz w:val="22"/>
          <w:szCs w:val="22"/>
        </w:rPr>
      </w:pPr>
      <w:r w:rsidRPr="00F4784C">
        <w:rPr>
          <w:rFonts w:ascii="Arial" w:hAnsi="Arial" w:cs="Arial"/>
          <w:sz w:val="22"/>
          <w:szCs w:val="22"/>
        </w:rPr>
        <w:t xml:space="preserve">Some information, mainly your child’s name, may be used in software/applications which your children will use as resources to facilitate their learning. A Data Protection Impact Assessment (DPIA) will be conducted before the school uses any new software or applications and your child will be supervised in line with ICT acceptable use policy whilst using the software/application in school. </w:t>
      </w:r>
      <w:r w:rsidR="00636C64" w:rsidRPr="00F4784C">
        <w:rPr>
          <w:rFonts w:ascii="Arial" w:hAnsi="Arial" w:cs="Arial"/>
          <w:sz w:val="22"/>
          <w:szCs w:val="22"/>
        </w:rPr>
        <w:t xml:space="preserve">Where necessary, we will obtain your consent before using software. </w:t>
      </w:r>
    </w:p>
    <w:p w:rsidR="009500B1" w:rsidRPr="00F4784C" w:rsidRDefault="000B0788" w:rsidP="009500B1">
      <w:pPr>
        <w:spacing w:before="120" w:after="120"/>
        <w:jc w:val="right"/>
        <w:rPr>
          <w:rStyle w:val="Hyperlink"/>
          <w:rFonts w:ascii="Arial" w:eastAsiaTheme="majorEastAsia" w:hAnsi="Arial" w:cs="Arial"/>
          <w:sz w:val="22"/>
          <w:szCs w:val="22"/>
        </w:rPr>
      </w:pPr>
      <w:hyperlink w:anchor="_top" w:history="1">
        <w:r w:rsidR="009500B1" w:rsidRPr="00F4784C">
          <w:rPr>
            <w:rStyle w:val="Hyperlink"/>
            <w:rFonts w:ascii="Arial" w:eastAsiaTheme="majorEastAsia" w:hAnsi="Arial" w:cs="Arial"/>
            <w:sz w:val="22"/>
            <w:szCs w:val="22"/>
          </w:rPr>
          <w:t>Back to the top</w:t>
        </w:r>
      </w:hyperlink>
    </w:p>
    <w:p w:rsidR="00002370" w:rsidRPr="00F4784C" w:rsidRDefault="00002370" w:rsidP="009500B1">
      <w:pPr>
        <w:spacing w:before="120" w:after="120"/>
        <w:jc w:val="right"/>
        <w:rPr>
          <w:rFonts w:ascii="Arial" w:hAnsi="Arial" w:cs="Arial"/>
          <w:sz w:val="22"/>
          <w:szCs w:val="22"/>
        </w:rPr>
      </w:pPr>
    </w:p>
    <w:p w:rsidR="008E52F1" w:rsidRPr="00F4784C" w:rsidRDefault="008E52F1" w:rsidP="00F4784C">
      <w:pPr>
        <w:pStyle w:val="Heading2"/>
        <w:numPr>
          <w:ilvl w:val="0"/>
          <w:numId w:val="0"/>
        </w:numPr>
        <w:ind w:left="576" w:hanging="576"/>
        <w:rPr>
          <w:rFonts w:ascii="Arial" w:hAnsi="Arial" w:cs="Arial"/>
          <w:b/>
          <w:sz w:val="22"/>
          <w:szCs w:val="22"/>
        </w:rPr>
      </w:pPr>
      <w:bookmarkStart w:id="4" w:name="_Special_Category_Data"/>
      <w:bookmarkEnd w:id="4"/>
      <w:r w:rsidRPr="00F4784C">
        <w:rPr>
          <w:rFonts w:ascii="Arial" w:hAnsi="Arial" w:cs="Arial"/>
          <w:b/>
          <w:sz w:val="22"/>
          <w:szCs w:val="22"/>
        </w:rPr>
        <w:t>Special Category Data</w:t>
      </w:r>
    </w:p>
    <w:p w:rsidR="008E52F1" w:rsidRPr="00F4784C" w:rsidRDefault="00736680" w:rsidP="008E52F1">
      <w:pPr>
        <w:spacing w:before="120" w:after="120"/>
        <w:rPr>
          <w:rFonts w:ascii="Arial" w:hAnsi="Arial" w:cs="Arial"/>
          <w:sz w:val="22"/>
          <w:szCs w:val="22"/>
        </w:rPr>
      </w:pPr>
      <w:r w:rsidRPr="00F4784C">
        <w:rPr>
          <w:rFonts w:ascii="Arial" w:hAnsi="Arial" w:cs="Arial"/>
          <w:sz w:val="22"/>
          <w:szCs w:val="22"/>
        </w:rPr>
        <w:t xml:space="preserve">The School collects and processes some personal information that is </w:t>
      </w:r>
      <w:r w:rsidR="00ED541D" w:rsidRPr="00F4784C">
        <w:rPr>
          <w:rFonts w:ascii="Arial" w:hAnsi="Arial" w:cs="Arial"/>
          <w:sz w:val="22"/>
          <w:szCs w:val="22"/>
        </w:rPr>
        <w:t>classed as Special Category data</w:t>
      </w:r>
      <w:r w:rsidRPr="00F4784C">
        <w:rPr>
          <w:rFonts w:ascii="Arial" w:hAnsi="Arial" w:cs="Arial"/>
          <w:sz w:val="22"/>
          <w:szCs w:val="22"/>
        </w:rPr>
        <w:t xml:space="preserve"> under the DPA and GDPR. </w:t>
      </w:r>
      <w:r w:rsidR="00E1795A" w:rsidRPr="00F4784C">
        <w:rPr>
          <w:rFonts w:ascii="Arial" w:hAnsi="Arial" w:cs="Arial"/>
          <w:sz w:val="22"/>
          <w:szCs w:val="22"/>
        </w:rPr>
        <w:t xml:space="preserve">Special category data is personal data that is classed as more sensitive than other personal information and therefore requires greater protection. </w:t>
      </w:r>
    </w:p>
    <w:p w:rsidR="00E1795A" w:rsidRPr="00F4784C" w:rsidRDefault="00E1795A" w:rsidP="008E52F1">
      <w:pPr>
        <w:spacing w:before="120" w:after="120"/>
        <w:rPr>
          <w:rFonts w:ascii="Arial" w:hAnsi="Arial" w:cs="Arial"/>
          <w:sz w:val="22"/>
          <w:szCs w:val="22"/>
        </w:rPr>
      </w:pPr>
      <w:r w:rsidRPr="00F4784C">
        <w:rPr>
          <w:rFonts w:ascii="Arial" w:hAnsi="Arial" w:cs="Arial"/>
          <w:sz w:val="22"/>
          <w:szCs w:val="22"/>
        </w:rPr>
        <w:lastRenderedPageBreak/>
        <w:t xml:space="preserve">The special category data which school may process includes race, ethnic origin, religion and health information. </w:t>
      </w:r>
    </w:p>
    <w:p w:rsidR="00E1795A" w:rsidRPr="00F4784C" w:rsidRDefault="00E1795A" w:rsidP="008E52F1">
      <w:pPr>
        <w:spacing w:before="120" w:after="120"/>
        <w:rPr>
          <w:rFonts w:ascii="Arial" w:hAnsi="Arial" w:cs="Arial"/>
          <w:sz w:val="22"/>
          <w:szCs w:val="22"/>
        </w:rPr>
      </w:pPr>
      <w:r w:rsidRPr="00F4784C">
        <w:rPr>
          <w:rFonts w:ascii="Arial" w:hAnsi="Arial" w:cs="Arial"/>
          <w:sz w:val="22"/>
          <w:szCs w:val="22"/>
        </w:rPr>
        <w:t xml:space="preserve">In order to lawfully process special </w:t>
      </w:r>
      <w:r w:rsidR="009324D6" w:rsidRPr="00F4784C">
        <w:rPr>
          <w:rFonts w:ascii="Arial" w:hAnsi="Arial" w:cs="Arial"/>
          <w:sz w:val="22"/>
          <w:szCs w:val="22"/>
        </w:rPr>
        <w:t xml:space="preserve">category data, school must have a lawful basis under Article 8 GDPR and a separate condition for processing the data under </w:t>
      </w:r>
      <w:r w:rsidR="00F65521" w:rsidRPr="00F4784C">
        <w:rPr>
          <w:rFonts w:ascii="Arial" w:hAnsi="Arial" w:cs="Arial"/>
          <w:sz w:val="22"/>
          <w:szCs w:val="22"/>
        </w:rPr>
        <w:t>Article 9 GDPR</w:t>
      </w:r>
      <w:r w:rsidR="00453F46" w:rsidRPr="00F4784C">
        <w:rPr>
          <w:rFonts w:ascii="Arial" w:hAnsi="Arial" w:cs="Arial"/>
          <w:sz w:val="22"/>
          <w:szCs w:val="22"/>
        </w:rPr>
        <w:t>.</w:t>
      </w:r>
    </w:p>
    <w:p w:rsidR="00E1795A" w:rsidRPr="00F4784C" w:rsidRDefault="00E1795A" w:rsidP="008E52F1">
      <w:pPr>
        <w:spacing w:before="120" w:after="120"/>
        <w:rPr>
          <w:rFonts w:ascii="Arial" w:hAnsi="Arial" w:cs="Arial"/>
          <w:sz w:val="22"/>
          <w:szCs w:val="22"/>
        </w:rPr>
      </w:pPr>
      <w:r w:rsidRPr="00F4784C">
        <w:rPr>
          <w:rFonts w:ascii="Arial" w:hAnsi="Arial" w:cs="Arial"/>
          <w:sz w:val="22"/>
          <w:szCs w:val="22"/>
        </w:rPr>
        <w:t>Under Article 6 GDPR, the lawful basis for processing health information is that there is a legal obligation on the</w:t>
      </w:r>
      <w:r w:rsidR="00453F46" w:rsidRPr="00F4784C">
        <w:rPr>
          <w:rFonts w:ascii="Arial" w:hAnsi="Arial" w:cs="Arial"/>
          <w:sz w:val="22"/>
          <w:szCs w:val="22"/>
        </w:rPr>
        <w:t xml:space="preserve"> school to hold, process</w:t>
      </w:r>
      <w:r w:rsidRPr="00F4784C">
        <w:rPr>
          <w:rFonts w:ascii="Arial" w:hAnsi="Arial" w:cs="Arial"/>
          <w:sz w:val="22"/>
          <w:szCs w:val="22"/>
        </w:rPr>
        <w:t xml:space="preserve"> and, in some instances, share this information in order to safeguard your child. </w:t>
      </w:r>
      <w:r w:rsidR="00453F46" w:rsidRPr="00F4784C">
        <w:rPr>
          <w:rFonts w:ascii="Arial" w:hAnsi="Arial" w:cs="Arial"/>
          <w:sz w:val="22"/>
          <w:szCs w:val="22"/>
        </w:rPr>
        <w:t>Article 9(2)(b) is the separate condition for processing the health and me</w:t>
      </w:r>
      <w:r w:rsidR="001E7034" w:rsidRPr="00F4784C">
        <w:rPr>
          <w:rFonts w:ascii="Arial" w:hAnsi="Arial" w:cs="Arial"/>
          <w:sz w:val="22"/>
          <w:szCs w:val="22"/>
        </w:rPr>
        <w:t xml:space="preserve">dical information of your child for safeguarding purposes. </w:t>
      </w:r>
      <w:r w:rsidR="00453F46" w:rsidRPr="00F4784C">
        <w:rPr>
          <w:rFonts w:ascii="Arial" w:hAnsi="Arial" w:cs="Arial"/>
          <w:sz w:val="22"/>
          <w:szCs w:val="22"/>
        </w:rPr>
        <w:t xml:space="preserve"> </w:t>
      </w:r>
    </w:p>
    <w:p w:rsidR="00453F46" w:rsidRPr="00F4784C" w:rsidRDefault="00453F46" w:rsidP="008E52F1">
      <w:pPr>
        <w:spacing w:before="120" w:after="120"/>
        <w:rPr>
          <w:rFonts w:ascii="Arial" w:hAnsi="Arial" w:cs="Arial"/>
          <w:sz w:val="22"/>
          <w:szCs w:val="22"/>
        </w:rPr>
      </w:pPr>
      <w:r w:rsidRPr="00F4784C">
        <w:rPr>
          <w:rFonts w:ascii="Arial" w:hAnsi="Arial" w:cs="Arial"/>
          <w:sz w:val="22"/>
          <w:szCs w:val="22"/>
        </w:rPr>
        <w:t>The school may ask you for information about your child’s race, ethnic origin and religion but in most instances this is optional and therefore by providing this information you are giving your consent for the information being processed by the school. In the majority of instances t</w:t>
      </w:r>
      <w:r w:rsidR="00EB2330" w:rsidRPr="00F4784C">
        <w:rPr>
          <w:rFonts w:ascii="Arial" w:hAnsi="Arial" w:cs="Arial"/>
          <w:sz w:val="22"/>
          <w:szCs w:val="22"/>
        </w:rPr>
        <w:t xml:space="preserve">he only use for this information is that school provide this to the Department for Education on the annual census in order to understand the demographic of children within the school/local authority area. </w:t>
      </w:r>
      <w:r w:rsidR="00ED541D" w:rsidRPr="00F4784C">
        <w:rPr>
          <w:rFonts w:ascii="Arial" w:hAnsi="Arial" w:cs="Arial"/>
          <w:sz w:val="22"/>
          <w:szCs w:val="22"/>
        </w:rPr>
        <w:t xml:space="preserve">Further information about personal data that is shared with the DfE and how they use it is set out at the end of this privacy notice. </w:t>
      </w:r>
    </w:p>
    <w:p w:rsidR="000B648D" w:rsidRPr="00F4784C" w:rsidRDefault="000B648D" w:rsidP="008E52F1">
      <w:pPr>
        <w:spacing w:before="120" w:after="120"/>
        <w:rPr>
          <w:rFonts w:ascii="Arial" w:hAnsi="Arial" w:cs="Arial"/>
          <w:sz w:val="22"/>
          <w:szCs w:val="22"/>
        </w:rPr>
      </w:pPr>
      <w:r w:rsidRPr="00F4784C">
        <w:rPr>
          <w:rFonts w:ascii="Arial" w:hAnsi="Arial" w:cs="Arial"/>
          <w:sz w:val="22"/>
          <w:szCs w:val="22"/>
        </w:rPr>
        <w:t>The legal basis for processing your child’s race, religion and</w:t>
      </w:r>
      <w:r w:rsidR="001E7034" w:rsidRPr="00F4784C">
        <w:rPr>
          <w:rFonts w:ascii="Arial" w:hAnsi="Arial" w:cs="Arial"/>
          <w:sz w:val="22"/>
          <w:szCs w:val="22"/>
        </w:rPr>
        <w:t>/or</w:t>
      </w:r>
      <w:r w:rsidRPr="00F4784C">
        <w:rPr>
          <w:rFonts w:ascii="Arial" w:hAnsi="Arial" w:cs="Arial"/>
          <w:sz w:val="22"/>
          <w:szCs w:val="22"/>
        </w:rPr>
        <w:t xml:space="preserve"> religion is </w:t>
      </w:r>
      <w:r w:rsidR="001E7034" w:rsidRPr="00F4784C">
        <w:rPr>
          <w:rFonts w:ascii="Arial" w:hAnsi="Arial" w:cs="Arial"/>
          <w:sz w:val="22"/>
          <w:szCs w:val="22"/>
        </w:rPr>
        <w:t xml:space="preserve">consent and the separate condition for processing under Article 9(2)(a) is consent. </w:t>
      </w:r>
    </w:p>
    <w:p w:rsidR="001E7034" w:rsidRPr="00F4784C" w:rsidRDefault="001E7034" w:rsidP="008E52F1">
      <w:pPr>
        <w:spacing w:before="120" w:after="120"/>
        <w:rPr>
          <w:rFonts w:ascii="Arial" w:hAnsi="Arial" w:cs="Arial"/>
          <w:sz w:val="22"/>
          <w:szCs w:val="22"/>
        </w:rPr>
      </w:pPr>
      <w:r w:rsidRPr="00F4784C">
        <w:rPr>
          <w:rFonts w:ascii="Arial" w:hAnsi="Arial" w:cs="Arial"/>
          <w:sz w:val="22"/>
          <w:szCs w:val="22"/>
        </w:rPr>
        <w:t xml:space="preserve">Extra care will be taken when collecting, processing or sharing special category data and, unless there is a legal reason why we can’t, you will be informed before we share the data with any external organisations. </w:t>
      </w:r>
    </w:p>
    <w:p w:rsidR="00C61827" w:rsidRPr="00F4784C" w:rsidRDefault="000B0788" w:rsidP="00C61827">
      <w:pPr>
        <w:spacing w:before="120" w:after="120"/>
        <w:jc w:val="right"/>
        <w:rPr>
          <w:rFonts w:ascii="Arial" w:eastAsiaTheme="majorEastAsia" w:hAnsi="Arial" w:cs="Arial"/>
          <w:sz w:val="22"/>
          <w:szCs w:val="22"/>
        </w:rPr>
      </w:pPr>
      <w:hyperlink w:anchor="_top" w:history="1">
        <w:r w:rsidR="00C61827" w:rsidRPr="00F4784C">
          <w:rPr>
            <w:rStyle w:val="Hyperlink"/>
            <w:rFonts w:ascii="Arial" w:eastAsiaTheme="majorEastAsia" w:hAnsi="Arial" w:cs="Arial"/>
            <w:sz w:val="22"/>
            <w:szCs w:val="22"/>
          </w:rPr>
          <w:t>Back to the top</w:t>
        </w:r>
      </w:hyperlink>
    </w:p>
    <w:p w:rsidR="009500B1" w:rsidRPr="00F4784C" w:rsidRDefault="009500B1" w:rsidP="009500B1">
      <w:pPr>
        <w:pStyle w:val="Heading2"/>
        <w:rPr>
          <w:rFonts w:ascii="Arial" w:hAnsi="Arial" w:cs="Arial"/>
          <w:b/>
          <w:sz w:val="22"/>
          <w:szCs w:val="22"/>
        </w:rPr>
      </w:pPr>
      <w:bookmarkStart w:id="5" w:name="_Our_legal_basis"/>
      <w:bookmarkEnd w:id="5"/>
      <w:r w:rsidRPr="00F4784C">
        <w:rPr>
          <w:rFonts w:ascii="Arial" w:hAnsi="Arial" w:cs="Arial"/>
          <w:b/>
          <w:sz w:val="22"/>
          <w:szCs w:val="22"/>
        </w:rPr>
        <w:t>Our legal basis for using this data</w:t>
      </w:r>
    </w:p>
    <w:p w:rsidR="009500B1" w:rsidRPr="00F4784C" w:rsidRDefault="009500B1" w:rsidP="009500B1">
      <w:pPr>
        <w:spacing w:before="120"/>
        <w:rPr>
          <w:rFonts w:ascii="Arial" w:hAnsi="Arial" w:cs="Arial"/>
          <w:b/>
          <w:sz w:val="22"/>
          <w:szCs w:val="22"/>
        </w:rPr>
      </w:pPr>
      <w:r w:rsidRPr="00F4784C">
        <w:rPr>
          <w:rFonts w:ascii="Arial" w:hAnsi="Arial" w:cs="Arial"/>
          <w:i/>
          <w:color w:val="F15F22"/>
          <w:sz w:val="22"/>
          <w:szCs w:val="22"/>
        </w:rPr>
        <w:t>.</w:t>
      </w:r>
    </w:p>
    <w:p w:rsidR="009500B1" w:rsidRPr="00F4784C" w:rsidRDefault="009500B1" w:rsidP="009500B1">
      <w:pPr>
        <w:spacing w:before="120" w:after="120"/>
        <w:rPr>
          <w:rFonts w:ascii="Arial" w:hAnsi="Arial" w:cs="Arial"/>
          <w:sz w:val="22"/>
          <w:szCs w:val="22"/>
        </w:rPr>
      </w:pPr>
      <w:r w:rsidRPr="00F4784C">
        <w:rPr>
          <w:rFonts w:ascii="Arial" w:hAnsi="Arial" w:cs="Arial"/>
          <w:sz w:val="22"/>
          <w:szCs w:val="22"/>
        </w:rPr>
        <w:t>We only collect and use pupils’ personal data when the law allows us to. Most commonly, we process it where:</w:t>
      </w:r>
    </w:p>
    <w:p w:rsidR="009500B1" w:rsidRPr="00F4784C" w:rsidRDefault="009500B1" w:rsidP="009500B1">
      <w:pPr>
        <w:numPr>
          <w:ilvl w:val="0"/>
          <w:numId w:val="30"/>
        </w:numPr>
        <w:spacing w:before="120" w:after="120"/>
        <w:ind w:left="567" w:hanging="283"/>
        <w:rPr>
          <w:rFonts w:ascii="Arial" w:hAnsi="Arial" w:cs="Arial"/>
          <w:sz w:val="22"/>
          <w:szCs w:val="22"/>
        </w:rPr>
      </w:pPr>
      <w:r w:rsidRPr="00F4784C">
        <w:rPr>
          <w:rFonts w:ascii="Arial" w:hAnsi="Arial" w:cs="Arial"/>
          <w:sz w:val="22"/>
          <w:szCs w:val="22"/>
        </w:rPr>
        <w:t>We need to comply with a legal obligation</w:t>
      </w:r>
    </w:p>
    <w:p w:rsidR="008E52F1" w:rsidRPr="00F4784C" w:rsidRDefault="008E52F1" w:rsidP="009500B1">
      <w:pPr>
        <w:numPr>
          <w:ilvl w:val="0"/>
          <w:numId w:val="30"/>
        </w:numPr>
        <w:spacing w:before="120" w:after="120"/>
        <w:ind w:left="567" w:hanging="283"/>
        <w:rPr>
          <w:rFonts w:ascii="Arial" w:hAnsi="Arial" w:cs="Arial"/>
          <w:sz w:val="22"/>
          <w:szCs w:val="22"/>
        </w:rPr>
      </w:pPr>
      <w:r w:rsidRPr="00F4784C">
        <w:rPr>
          <w:rFonts w:ascii="Arial" w:hAnsi="Arial" w:cs="Arial"/>
          <w:sz w:val="22"/>
          <w:szCs w:val="22"/>
        </w:rPr>
        <w:t>We have obtained your consent to use it in a certain way</w:t>
      </w:r>
    </w:p>
    <w:p w:rsidR="009500B1" w:rsidRPr="00F4784C" w:rsidRDefault="009500B1" w:rsidP="009500B1">
      <w:pPr>
        <w:spacing w:before="120" w:after="120"/>
        <w:rPr>
          <w:rFonts w:ascii="Arial" w:hAnsi="Arial" w:cs="Arial"/>
          <w:sz w:val="22"/>
          <w:szCs w:val="22"/>
        </w:rPr>
      </w:pPr>
      <w:r w:rsidRPr="00F4784C">
        <w:rPr>
          <w:rFonts w:ascii="Arial" w:hAnsi="Arial" w:cs="Arial"/>
          <w:sz w:val="22"/>
          <w:szCs w:val="22"/>
        </w:rPr>
        <w:t>Less commonly, we may also process pupils’ personal data in situations where:</w:t>
      </w:r>
    </w:p>
    <w:p w:rsidR="008E52F1" w:rsidRPr="00F4784C" w:rsidRDefault="008E52F1" w:rsidP="008E52F1">
      <w:pPr>
        <w:numPr>
          <w:ilvl w:val="0"/>
          <w:numId w:val="30"/>
        </w:numPr>
        <w:spacing w:before="120" w:after="120"/>
        <w:ind w:left="567" w:hanging="283"/>
        <w:rPr>
          <w:rFonts w:ascii="Arial" w:hAnsi="Arial" w:cs="Arial"/>
          <w:sz w:val="22"/>
          <w:szCs w:val="22"/>
        </w:rPr>
      </w:pPr>
      <w:r w:rsidRPr="00F4784C">
        <w:rPr>
          <w:rFonts w:ascii="Arial" w:hAnsi="Arial" w:cs="Arial"/>
          <w:sz w:val="22"/>
          <w:szCs w:val="22"/>
        </w:rPr>
        <w:t>We need it to perform an official task in the public interest</w:t>
      </w:r>
    </w:p>
    <w:p w:rsidR="009500B1" w:rsidRPr="00F4784C" w:rsidRDefault="009500B1" w:rsidP="009500B1">
      <w:pPr>
        <w:spacing w:before="120" w:after="120"/>
        <w:rPr>
          <w:rFonts w:ascii="Arial" w:hAnsi="Arial" w:cs="Arial"/>
          <w:sz w:val="22"/>
          <w:szCs w:val="22"/>
        </w:rPr>
      </w:pPr>
      <w:r w:rsidRPr="00F4784C">
        <w:rPr>
          <w:rFonts w:ascii="Arial" w:hAnsi="Arial" w:cs="Arial"/>
          <w:sz w:val="22"/>
          <w:szCs w:val="22"/>
        </w:rPr>
        <w:t>Where we have obtained consent to use pupils’ personal data, this consent can be withdrawn at any time. We will make this clear when we ask for consent, and explain how consent can be withdrawn.</w:t>
      </w:r>
    </w:p>
    <w:p w:rsidR="009500B1" w:rsidRPr="00F4784C" w:rsidRDefault="009500B1" w:rsidP="009500B1">
      <w:pPr>
        <w:spacing w:before="120" w:after="120"/>
        <w:rPr>
          <w:rFonts w:ascii="Arial" w:hAnsi="Arial" w:cs="Arial"/>
          <w:sz w:val="22"/>
          <w:szCs w:val="22"/>
        </w:rPr>
      </w:pPr>
      <w:r w:rsidRPr="00F4784C">
        <w:rPr>
          <w:rFonts w:ascii="Arial" w:hAnsi="Arial" w:cs="Arial"/>
          <w:sz w:val="22"/>
          <w:szCs w:val="22"/>
        </w:rPr>
        <w:t>Some of the reasons listed above for collecting and using pupils’ personal data overlap, and there may be several grounds which justify our use of this data.</w:t>
      </w:r>
    </w:p>
    <w:p w:rsidR="009500B1" w:rsidRPr="00F4784C" w:rsidRDefault="009500B1" w:rsidP="009500B1">
      <w:pPr>
        <w:spacing w:before="120" w:after="120"/>
        <w:rPr>
          <w:rFonts w:ascii="Arial" w:hAnsi="Arial" w:cs="Arial"/>
          <w:sz w:val="22"/>
          <w:szCs w:val="22"/>
        </w:rPr>
      </w:pPr>
      <w:r w:rsidRPr="00F4784C">
        <w:rPr>
          <w:rFonts w:ascii="Arial" w:hAnsi="Arial" w:cs="Arial"/>
          <w:sz w:val="22"/>
          <w:szCs w:val="22"/>
        </w:rPr>
        <w:t>This legal basis for collecting and using personal data is set out in Article 6 and Article 9 of the GDPR.</w:t>
      </w:r>
    </w:p>
    <w:p w:rsidR="009500B1" w:rsidRPr="00F4784C" w:rsidRDefault="000B0788" w:rsidP="009500B1">
      <w:pPr>
        <w:spacing w:before="120" w:after="120"/>
        <w:jc w:val="right"/>
        <w:rPr>
          <w:rFonts w:ascii="Arial" w:hAnsi="Arial" w:cs="Arial"/>
          <w:sz w:val="22"/>
          <w:szCs w:val="22"/>
        </w:rPr>
      </w:pPr>
      <w:hyperlink w:anchor="_top" w:history="1">
        <w:r w:rsidR="009500B1" w:rsidRPr="00F4784C">
          <w:rPr>
            <w:rStyle w:val="Hyperlink"/>
            <w:rFonts w:ascii="Arial" w:eastAsiaTheme="majorEastAsia" w:hAnsi="Arial" w:cs="Arial"/>
            <w:sz w:val="22"/>
            <w:szCs w:val="22"/>
          </w:rPr>
          <w:t>Back to the top</w:t>
        </w:r>
      </w:hyperlink>
    </w:p>
    <w:p w:rsidR="009500B1" w:rsidRPr="00F4784C" w:rsidRDefault="009500B1" w:rsidP="009500B1">
      <w:pPr>
        <w:pStyle w:val="Heading2"/>
        <w:rPr>
          <w:rFonts w:ascii="Arial" w:hAnsi="Arial" w:cs="Arial"/>
          <w:b/>
          <w:sz w:val="22"/>
          <w:szCs w:val="22"/>
        </w:rPr>
      </w:pPr>
      <w:bookmarkStart w:id="6" w:name="_Collecting_this_information"/>
      <w:bookmarkEnd w:id="6"/>
      <w:r w:rsidRPr="00F4784C">
        <w:rPr>
          <w:rFonts w:ascii="Arial" w:hAnsi="Arial" w:cs="Arial"/>
          <w:b/>
          <w:sz w:val="22"/>
          <w:szCs w:val="22"/>
        </w:rPr>
        <w:t>Collecting this information</w:t>
      </w:r>
    </w:p>
    <w:p w:rsidR="001A0EAD" w:rsidRPr="00F4784C" w:rsidRDefault="001A0EAD" w:rsidP="001A0EAD">
      <w:pPr>
        <w:rPr>
          <w:sz w:val="22"/>
          <w:szCs w:val="22"/>
          <w:lang w:eastAsia="ar-SA"/>
        </w:rPr>
      </w:pPr>
    </w:p>
    <w:p w:rsidR="001A0EAD" w:rsidRPr="00F4784C" w:rsidRDefault="001A0EAD" w:rsidP="001A0EAD">
      <w:pPr>
        <w:widowControl w:val="0"/>
        <w:overflowPunct w:val="0"/>
        <w:autoSpaceDE w:val="0"/>
        <w:rPr>
          <w:rFonts w:ascii="Arial" w:hAnsi="Arial" w:cs="Arial"/>
          <w:sz w:val="22"/>
          <w:szCs w:val="22"/>
        </w:rPr>
      </w:pPr>
      <w:r w:rsidRPr="00F4784C">
        <w:rPr>
          <w:rFonts w:ascii="Arial" w:hAnsi="Arial" w:cs="Arial"/>
          <w:sz w:val="22"/>
          <w:szCs w:val="22"/>
        </w:rPr>
        <w:t xml:space="preserve">We collect pupil information via the admissions form we ask you to complete before your child starts with us at school or on a Common Transfer File (CTF) from your child’s previous school.  </w:t>
      </w:r>
    </w:p>
    <w:p w:rsidR="001A0EAD" w:rsidRPr="00F4784C" w:rsidRDefault="001A0EAD" w:rsidP="001A0EAD">
      <w:pPr>
        <w:widowControl w:val="0"/>
        <w:overflowPunct w:val="0"/>
        <w:autoSpaceDE w:val="0"/>
        <w:rPr>
          <w:rFonts w:ascii="Arial" w:hAnsi="Arial" w:cs="Arial"/>
          <w:sz w:val="22"/>
          <w:szCs w:val="22"/>
        </w:rPr>
      </w:pPr>
    </w:p>
    <w:p w:rsidR="001A0EAD" w:rsidRPr="00F4784C" w:rsidRDefault="001A0EAD" w:rsidP="001A0EAD">
      <w:pPr>
        <w:widowControl w:val="0"/>
        <w:overflowPunct w:val="0"/>
        <w:autoSpaceDE w:val="0"/>
        <w:rPr>
          <w:rFonts w:ascii="Arial" w:hAnsi="Arial" w:cs="Arial"/>
          <w:sz w:val="22"/>
          <w:szCs w:val="22"/>
        </w:rPr>
      </w:pPr>
      <w:r w:rsidRPr="00F4784C">
        <w:rPr>
          <w:rFonts w:ascii="Arial" w:hAnsi="Arial" w:cs="Arial"/>
          <w:sz w:val="22"/>
          <w:szCs w:val="22"/>
        </w:rPr>
        <w:t>Pupil data is essential for the schools’ operational use. Whilst the majority of pupil information you provide to us is mandatory, some of it requested on a voluntary basis. In order to comply with the data protection legislation, we will inform you at the point of collection, whether you are required to provide certain pupil information to us or if you have a choice in this and we will tell you what you need to do if you do not want to share this information with us.</w:t>
      </w:r>
    </w:p>
    <w:p w:rsidR="009500B1" w:rsidRPr="00F4784C" w:rsidRDefault="009500B1" w:rsidP="009500B1">
      <w:pPr>
        <w:spacing w:before="120" w:after="120"/>
        <w:rPr>
          <w:rFonts w:ascii="Arial" w:hAnsi="Arial" w:cs="Arial"/>
          <w:sz w:val="22"/>
          <w:szCs w:val="22"/>
        </w:rPr>
      </w:pPr>
      <w:r w:rsidRPr="00F4784C">
        <w:rPr>
          <w:rFonts w:ascii="Arial" w:hAnsi="Arial" w:cs="Arial"/>
          <w:sz w:val="22"/>
          <w:szCs w:val="22"/>
          <w:highlight w:val="yellow"/>
        </w:rPr>
        <w:lastRenderedPageBreak/>
        <w:t>We do</w:t>
      </w:r>
      <w:r w:rsidRPr="00F4784C">
        <w:rPr>
          <w:rFonts w:ascii="Arial" w:hAnsi="Arial" w:cs="Arial"/>
          <w:b/>
          <w:sz w:val="22"/>
          <w:szCs w:val="22"/>
          <w:highlight w:val="yellow"/>
          <w:u w:val="single"/>
        </w:rPr>
        <w:t xml:space="preserve"> not </w:t>
      </w:r>
      <w:r w:rsidRPr="00F4784C">
        <w:rPr>
          <w:rFonts w:ascii="Arial" w:hAnsi="Arial" w:cs="Arial"/>
          <w:sz w:val="22"/>
          <w:szCs w:val="22"/>
          <w:highlight w:val="yellow"/>
        </w:rPr>
        <w:t>use cookies (data files that can track users) on our website</w:t>
      </w:r>
      <w:r w:rsidRPr="00F4784C">
        <w:rPr>
          <w:rFonts w:ascii="Arial" w:hAnsi="Arial" w:cs="Arial"/>
          <w:sz w:val="22"/>
          <w:szCs w:val="22"/>
        </w:rPr>
        <w:t>.</w:t>
      </w:r>
    </w:p>
    <w:p w:rsidR="009500B1" w:rsidRPr="00F4784C" w:rsidRDefault="000B0788" w:rsidP="009500B1">
      <w:pPr>
        <w:spacing w:before="120" w:after="120"/>
        <w:jc w:val="right"/>
        <w:rPr>
          <w:rFonts w:ascii="Arial" w:hAnsi="Arial" w:cs="Arial"/>
          <w:sz w:val="22"/>
          <w:szCs w:val="22"/>
        </w:rPr>
      </w:pPr>
      <w:hyperlink w:anchor="_top" w:history="1">
        <w:r w:rsidR="009500B1" w:rsidRPr="00F4784C">
          <w:rPr>
            <w:rStyle w:val="Hyperlink"/>
            <w:rFonts w:ascii="Arial" w:eastAsiaTheme="majorEastAsia" w:hAnsi="Arial" w:cs="Arial"/>
            <w:sz w:val="22"/>
            <w:szCs w:val="22"/>
          </w:rPr>
          <w:t>Back to the top</w:t>
        </w:r>
      </w:hyperlink>
    </w:p>
    <w:p w:rsidR="009500B1" w:rsidRPr="00F4784C" w:rsidRDefault="009500B1" w:rsidP="009500B1">
      <w:pPr>
        <w:pStyle w:val="Heading2"/>
        <w:rPr>
          <w:rFonts w:ascii="Arial" w:hAnsi="Arial" w:cs="Arial"/>
          <w:b/>
          <w:sz w:val="22"/>
          <w:szCs w:val="22"/>
        </w:rPr>
      </w:pPr>
      <w:bookmarkStart w:id="7" w:name="_How_long_we"/>
      <w:bookmarkEnd w:id="7"/>
      <w:r w:rsidRPr="00F4784C">
        <w:rPr>
          <w:rFonts w:ascii="Arial" w:hAnsi="Arial" w:cs="Arial"/>
          <w:b/>
          <w:sz w:val="22"/>
          <w:szCs w:val="22"/>
        </w:rPr>
        <w:t xml:space="preserve">How long we store this data </w:t>
      </w:r>
    </w:p>
    <w:p w:rsidR="009500B1" w:rsidRPr="00F4784C" w:rsidRDefault="009500B1" w:rsidP="009500B1">
      <w:pPr>
        <w:spacing w:before="120" w:after="120"/>
        <w:rPr>
          <w:rFonts w:ascii="Arial" w:hAnsi="Arial" w:cs="Arial"/>
          <w:sz w:val="22"/>
          <w:szCs w:val="22"/>
          <w:lang w:val="en"/>
        </w:rPr>
      </w:pPr>
      <w:r w:rsidRPr="00F4784C">
        <w:rPr>
          <w:rFonts w:ascii="Arial" w:hAnsi="Arial" w:cs="Arial"/>
          <w:sz w:val="22"/>
          <w:szCs w:val="22"/>
          <w:lang w:val="en"/>
        </w:rPr>
        <w:t xml:space="preserve">We keep personal information about pupils while they are attending our school. We may also keep it beyond their attendance at our school if this is necessary in order to comply with our legal obligations. The schedule set out in the </w:t>
      </w:r>
      <w:hyperlink r:id="rId10" w:history="1">
        <w:r w:rsidRPr="00F4784C">
          <w:rPr>
            <w:rStyle w:val="Hyperlink"/>
            <w:rFonts w:ascii="Arial" w:eastAsiaTheme="majorEastAsia" w:hAnsi="Arial" w:cs="Arial"/>
            <w:i/>
            <w:color w:val="0092CF"/>
            <w:sz w:val="22"/>
            <w:szCs w:val="22"/>
          </w:rPr>
          <w:t>Information and Records Management Society’s toolkit for schools</w:t>
        </w:r>
      </w:hyperlink>
      <w:r w:rsidRPr="00F4784C">
        <w:rPr>
          <w:rFonts w:ascii="Arial" w:hAnsi="Arial" w:cs="Arial"/>
          <w:sz w:val="22"/>
          <w:szCs w:val="22"/>
          <w:lang w:val="en"/>
        </w:rPr>
        <w:t xml:space="preserve"> sets out how long we keep information about pupils, what we retain and what we dispose of and when.</w:t>
      </w:r>
      <w:r w:rsidR="001E7034" w:rsidRPr="00F4784C">
        <w:rPr>
          <w:rFonts w:ascii="Arial" w:hAnsi="Arial" w:cs="Arial"/>
          <w:sz w:val="22"/>
          <w:szCs w:val="22"/>
          <w:lang w:val="en"/>
        </w:rPr>
        <w:t xml:space="preserve"> We also have our Records Management and Retention Policy which sets out more information about how long we keep personal information, how we store your information whilst we are processing it and how we dispose of the information when we no longer need it. </w:t>
      </w:r>
    </w:p>
    <w:p w:rsidR="009500B1" w:rsidRPr="00F4784C" w:rsidRDefault="000B0788" w:rsidP="009500B1">
      <w:pPr>
        <w:spacing w:before="120" w:after="120"/>
        <w:jc w:val="right"/>
        <w:rPr>
          <w:rFonts w:ascii="Arial" w:hAnsi="Arial" w:cs="Arial"/>
          <w:color w:val="F15F22"/>
          <w:sz w:val="22"/>
          <w:szCs w:val="22"/>
          <w:lang w:val="en-US"/>
        </w:rPr>
      </w:pPr>
      <w:hyperlink w:anchor="_top" w:history="1">
        <w:r w:rsidR="009500B1" w:rsidRPr="00F4784C">
          <w:rPr>
            <w:rStyle w:val="Hyperlink"/>
            <w:rFonts w:ascii="Arial" w:eastAsiaTheme="majorEastAsia" w:hAnsi="Arial" w:cs="Arial"/>
            <w:sz w:val="22"/>
            <w:szCs w:val="22"/>
          </w:rPr>
          <w:t>Back to the top</w:t>
        </w:r>
      </w:hyperlink>
    </w:p>
    <w:p w:rsidR="009500B1" w:rsidRPr="00F4784C" w:rsidRDefault="009500B1" w:rsidP="009500B1">
      <w:pPr>
        <w:pStyle w:val="Heading2"/>
        <w:rPr>
          <w:rFonts w:ascii="Arial" w:hAnsi="Arial" w:cs="Arial"/>
          <w:b/>
          <w:sz w:val="22"/>
          <w:szCs w:val="22"/>
        </w:rPr>
      </w:pPr>
      <w:bookmarkStart w:id="8" w:name="_Data_sharing_–"/>
      <w:bookmarkEnd w:id="8"/>
      <w:r w:rsidRPr="00F4784C">
        <w:rPr>
          <w:rFonts w:ascii="Arial" w:hAnsi="Arial" w:cs="Arial"/>
          <w:b/>
          <w:sz w:val="22"/>
          <w:szCs w:val="22"/>
          <w:lang w:val="en"/>
        </w:rPr>
        <w:t>Data sharing – who we share any personal data with and why</w:t>
      </w:r>
    </w:p>
    <w:p w:rsidR="009500B1" w:rsidRPr="00F4784C" w:rsidRDefault="009500B1" w:rsidP="009500B1">
      <w:pPr>
        <w:spacing w:before="120" w:after="120"/>
        <w:rPr>
          <w:rFonts w:ascii="Arial" w:hAnsi="Arial" w:cs="Arial"/>
          <w:b/>
          <w:sz w:val="22"/>
          <w:szCs w:val="22"/>
          <w:u w:val="single"/>
        </w:rPr>
      </w:pPr>
      <w:r w:rsidRPr="00F4784C">
        <w:rPr>
          <w:rFonts w:ascii="Arial" w:hAnsi="Arial" w:cs="Arial"/>
          <w:b/>
          <w:sz w:val="22"/>
          <w:szCs w:val="22"/>
          <w:u w:val="single"/>
        </w:rPr>
        <w:t>We do not share information about pupils with any third party without consent unless the law and our policies allow us to do so.</w:t>
      </w:r>
    </w:p>
    <w:p w:rsidR="009500B1" w:rsidRPr="00F4784C" w:rsidRDefault="009500B1" w:rsidP="009500B1">
      <w:pPr>
        <w:spacing w:before="120" w:after="120"/>
        <w:rPr>
          <w:rFonts w:ascii="Arial" w:hAnsi="Arial" w:cs="Arial"/>
          <w:iCs/>
          <w:sz w:val="22"/>
          <w:szCs w:val="22"/>
        </w:rPr>
      </w:pPr>
      <w:r w:rsidRPr="00F4784C">
        <w:rPr>
          <w:rFonts w:ascii="Arial" w:hAnsi="Arial" w:cs="Arial"/>
          <w:iCs/>
          <w:sz w:val="22"/>
          <w:szCs w:val="22"/>
        </w:rPr>
        <w:t>Where it is legally required, or necessary (and it complies with data protection law) we may share personal information about pupils with:</w:t>
      </w:r>
    </w:p>
    <w:p w:rsidR="009500B1" w:rsidRPr="00F4784C" w:rsidRDefault="009500B1" w:rsidP="009500B1">
      <w:pPr>
        <w:numPr>
          <w:ilvl w:val="0"/>
          <w:numId w:val="30"/>
        </w:numPr>
        <w:spacing w:before="120" w:after="120"/>
        <w:ind w:left="567" w:hanging="283"/>
        <w:rPr>
          <w:rFonts w:ascii="Arial" w:hAnsi="Arial" w:cs="Arial"/>
          <w:i/>
          <w:color w:val="000000" w:themeColor="text1"/>
          <w:sz w:val="22"/>
          <w:szCs w:val="22"/>
          <w:lang w:val="en-US"/>
        </w:rPr>
      </w:pPr>
      <w:r w:rsidRPr="00F4784C">
        <w:rPr>
          <w:rFonts w:ascii="Arial" w:hAnsi="Arial" w:cs="Arial"/>
          <w:i/>
          <w:color w:val="000000" w:themeColor="text1"/>
          <w:sz w:val="22"/>
          <w:szCs w:val="22"/>
        </w:rPr>
        <w:t>Our local authority – to meet our legal obligations to share certain information with it, such as safeguarding concerns and exclusions</w:t>
      </w:r>
    </w:p>
    <w:p w:rsidR="009500B1" w:rsidRPr="00F4784C" w:rsidRDefault="009500B1" w:rsidP="009500B1">
      <w:pPr>
        <w:numPr>
          <w:ilvl w:val="0"/>
          <w:numId w:val="30"/>
        </w:numPr>
        <w:spacing w:before="120" w:after="120"/>
        <w:ind w:left="567" w:hanging="283"/>
        <w:rPr>
          <w:rFonts w:ascii="Arial" w:hAnsi="Arial" w:cs="Arial"/>
          <w:i/>
          <w:color w:val="000000" w:themeColor="text1"/>
          <w:sz w:val="22"/>
          <w:szCs w:val="22"/>
        </w:rPr>
      </w:pPr>
      <w:r w:rsidRPr="00F4784C">
        <w:rPr>
          <w:rFonts w:ascii="Arial" w:hAnsi="Arial" w:cs="Arial"/>
          <w:i/>
          <w:color w:val="000000" w:themeColor="text1"/>
          <w:sz w:val="22"/>
          <w:szCs w:val="22"/>
        </w:rPr>
        <w:t xml:space="preserve">The Department for Education – to meet our legal obligation to provide census information (see further information below) and information on attainment and progress. </w:t>
      </w:r>
    </w:p>
    <w:p w:rsidR="009500B1" w:rsidRPr="00F4784C" w:rsidRDefault="009500B1" w:rsidP="009500B1">
      <w:pPr>
        <w:numPr>
          <w:ilvl w:val="0"/>
          <w:numId w:val="30"/>
        </w:numPr>
        <w:spacing w:before="120" w:after="120"/>
        <w:ind w:left="567" w:hanging="283"/>
        <w:rPr>
          <w:rFonts w:ascii="Arial" w:hAnsi="Arial" w:cs="Arial"/>
          <w:i/>
          <w:color w:val="000000" w:themeColor="text1"/>
          <w:sz w:val="22"/>
          <w:szCs w:val="22"/>
        </w:rPr>
      </w:pPr>
      <w:r w:rsidRPr="00F4784C">
        <w:rPr>
          <w:rFonts w:ascii="Arial" w:hAnsi="Arial" w:cs="Arial"/>
          <w:i/>
          <w:color w:val="000000" w:themeColor="text1"/>
          <w:sz w:val="22"/>
          <w:szCs w:val="22"/>
        </w:rPr>
        <w:t>The pupil’s family and representatives – in order to provide the child’s parents/carers with information about performance, attainment, attendance and behavio</w:t>
      </w:r>
      <w:r w:rsidR="00233389" w:rsidRPr="00F4784C">
        <w:rPr>
          <w:rFonts w:ascii="Arial" w:hAnsi="Arial" w:cs="Arial"/>
          <w:i/>
          <w:color w:val="000000" w:themeColor="text1"/>
          <w:sz w:val="22"/>
          <w:szCs w:val="22"/>
        </w:rPr>
        <w:t>u</w:t>
      </w:r>
      <w:r w:rsidRPr="00F4784C">
        <w:rPr>
          <w:rFonts w:ascii="Arial" w:hAnsi="Arial" w:cs="Arial"/>
          <w:i/>
          <w:color w:val="000000" w:themeColor="text1"/>
          <w:sz w:val="22"/>
          <w:szCs w:val="22"/>
        </w:rPr>
        <w:t>r.</w:t>
      </w:r>
    </w:p>
    <w:p w:rsidR="009500B1" w:rsidRPr="00F4784C" w:rsidRDefault="009500B1" w:rsidP="009500B1">
      <w:pPr>
        <w:numPr>
          <w:ilvl w:val="0"/>
          <w:numId w:val="30"/>
        </w:numPr>
        <w:spacing w:before="120" w:after="120"/>
        <w:ind w:left="567" w:hanging="283"/>
        <w:rPr>
          <w:rFonts w:ascii="Arial" w:hAnsi="Arial" w:cs="Arial"/>
          <w:i/>
          <w:color w:val="000000" w:themeColor="text1"/>
          <w:sz w:val="22"/>
          <w:szCs w:val="22"/>
        </w:rPr>
      </w:pPr>
      <w:r w:rsidRPr="00F4784C">
        <w:rPr>
          <w:rFonts w:ascii="Arial" w:hAnsi="Arial" w:cs="Arial"/>
          <w:i/>
          <w:color w:val="000000" w:themeColor="text1"/>
          <w:sz w:val="22"/>
          <w:szCs w:val="22"/>
        </w:rPr>
        <w:t>Educators and examining bodies – externally marked test papers contain pupil names and dates of birth.</w:t>
      </w:r>
    </w:p>
    <w:p w:rsidR="009500B1" w:rsidRPr="00F4784C" w:rsidRDefault="009500B1" w:rsidP="009500B1">
      <w:pPr>
        <w:numPr>
          <w:ilvl w:val="0"/>
          <w:numId w:val="30"/>
        </w:numPr>
        <w:spacing w:before="120" w:after="120"/>
        <w:ind w:left="567" w:hanging="283"/>
        <w:rPr>
          <w:rFonts w:ascii="Arial" w:hAnsi="Arial" w:cs="Arial"/>
          <w:i/>
          <w:color w:val="000000" w:themeColor="text1"/>
          <w:sz w:val="22"/>
          <w:szCs w:val="22"/>
        </w:rPr>
      </w:pPr>
      <w:r w:rsidRPr="00F4784C">
        <w:rPr>
          <w:rFonts w:ascii="Arial" w:hAnsi="Arial" w:cs="Arial"/>
          <w:i/>
          <w:color w:val="000000" w:themeColor="text1"/>
          <w:sz w:val="22"/>
          <w:szCs w:val="22"/>
        </w:rPr>
        <w:t>Our regulator e.g. Ofsted – requires data to analyse performance of the school. On visiting the school the inspector will ask to see staff applications/references, pupil information, reports and referrals.</w:t>
      </w:r>
    </w:p>
    <w:p w:rsidR="009500B1" w:rsidRPr="00F4784C" w:rsidRDefault="009500B1" w:rsidP="009500B1">
      <w:pPr>
        <w:numPr>
          <w:ilvl w:val="0"/>
          <w:numId w:val="30"/>
        </w:numPr>
        <w:spacing w:before="120" w:after="120"/>
        <w:ind w:left="567" w:hanging="283"/>
        <w:rPr>
          <w:rFonts w:ascii="Arial" w:hAnsi="Arial" w:cs="Arial"/>
          <w:i/>
          <w:color w:val="000000" w:themeColor="text1"/>
          <w:sz w:val="22"/>
          <w:szCs w:val="22"/>
        </w:rPr>
      </w:pPr>
      <w:r w:rsidRPr="00F4784C">
        <w:rPr>
          <w:rFonts w:ascii="Arial" w:hAnsi="Arial" w:cs="Arial"/>
          <w:i/>
          <w:color w:val="000000" w:themeColor="text1"/>
          <w:sz w:val="22"/>
          <w:szCs w:val="22"/>
        </w:rPr>
        <w:t>Suppliers and service providers – to enable them to provide the service we have contracted them for such as online digital learning environments and our online tracking system.</w:t>
      </w:r>
    </w:p>
    <w:p w:rsidR="009500B1" w:rsidRPr="00F4784C" w:rsidRDefault="009500B1" w:rsidP="009500B1">
      <w:pPr>
        <w:numPr>
          <w:ilvl w:val="0"/>
          <w:numId w:val="30"/>
        </w:numPr>
        <w:spacing w:before="120" w:after="120"/>
        <w:ind w:left="567" w:hanging="283"/>
        <w:rPr>
          <w:rFonts w:ascii="Arial" w:hAnsi="Arial" w:cs="Arial"/>
          <w:i/>
          <w:color w:val="000000" w:themeColor="text1"/>
          <w:sz w:val="22"/>
          <w:szCs w:val="22"/>
        </w:rPr>
      </w:pPr>
      <w:r w:rsidRPr="00F4784C">
        <w:rPr>
          <w:rFonts w:ascii="Arial" w:hAnsi="Arial" w:cs="Arial"/>
          <w:i/>
          <w:color w:val="000000" w:themeColor="text1"/>
          <w:sz w:val="22"/>
          <w:szCs w:val="22"/>
        </w:rPr>
        <w:t>Financial organisations – such as moneyless payment systems, giving parents the facility to pay for dinner money and school trips digitally.</w:t>
      </w:r>
    </w:p>
    <w:p w:rsidR="009500B1" w:rsidRPr="00F4784C" w:rsidRDefault="009500B1" w:rsidP="009500B1">
      <w:pPr>
        <w:numPr>
          <w:ilvl w:val="0"/>
          <w:numId w:val="30"/>
        </w:numPr>
        <w:spacing w:before="120" w:after="120"/>
        <w:ind w:left="567" w:hanging="283"/>
        <w:rPr>
          <w:rFonts w:ascii="Arial" w:hAnsi="Arial" w:cs="Arial"/>
          <w:i/>
          <w:color w:val="000000" w:themeColor="text1"/>
          <w:sz w:val="22"/>
          <w:szCs w:val="22"/>
        </w:rPr>
      </w:pPr>
      <w:r w:rsidRPr="00F4784C">
        <w:rPr>
          <w:rFonts w:ascii="Arial" w:hAnsi="Arial" w:cs="Arial"/>
          <w:i/>
          <w:color w:val="000000" w:themeColor="text1"/>
          <w:sz w:val="22"/>
          <w:szCs w:val="22"/>
        </w:rPr>
        <w:t xml:space="preserve">Central and local government - termly census data. </w:t>
      </w:r>
    </w:p>
    <w:p w:rsidR="009500B1" w:rsidRPr="00F4784C" w:rsidRDefault="009500B1" w:rsidP="009500B1">
      <w:pPr>
        <w:numPr>
          <w:ilvl w:val="0"/>
          <w:numId w:val="30"/>
        </w:numPr>
        <w:spacing w:before="120" w:after="120"/>
        <w:ind w:left="567" w:hanging="283"/>
        <w:rPr>
          <w:rFonts w:ascii="Arial" w:hAnsi="Arial" w:cs="Arial"/>
          <w:i/>
          <w:color w:val="000000" w:themeColor="text1"/>
          <w:sz w:val="22"/>
          <w:szCs w:val="22"/>
        </w:rPr>
      </w:pPr>
      <w:r w:rsidRPr="00F4784C">
        <w:rPr>
          <w:rFonts w:ascii="Arial" w:hAnsi="Arial" w:cs="Arial"/>
          <w:i/>
          <w:color w:val="000000" w:themeColor="text1"/>
          <w:sz w:val="22"/>
          <w:szCs w:val="22"/>
        </w:rPr>
        <w:t>Our auditors – financial auditors who inspect our school every 3 years.</w:t>
      </w:r>
    </w:p>
    <w:p w:rsidR="009500B1" w:rsidRPr="00F4784C" w:rsidRDefault="009500B1" w:rsidP="009500B1">
      <w:pPr>
        <w:numPr>
          <w:ilvl w:val="0"/>
          <w:numId w:val="30"/>
        </w:numPr>
        <w:spacing w:before="120" w:after="120"/>
        <w:ind w:left="567" w:hanging="283"/>
        <w:rPr>
          <w:rFonts w:ascii="Arial" w:hAnsi="Arial" w:cs="Arial"/>
          <w:i/>
          <w:color w:val="000000" w:themeColor="text1"/>
          <w:sz w:val="22"/>
          <w:szCs w:val="22"/>
        </w:rPr>
      </w:pPr>
      <w:r w:rsidRPr="00F4784C">
        <w:rPr>
          <w:rFonts w:ascii="Arial" w:hAnsi="Arial" w:cs="Arial"/>
          <w:i/>
          <w:color w:val="000000" w:themeColor="text1"/>
          <w:sz w:val="22"/>
          <w:szCs w:val="22"/>
        </w:rPr>
        <w:t>Survey and research organisations – publishing companies and local universities, carrying out case studies on the performance of our pupils.</w:t>
      </w:r>
    </w:p>
    <w:p w:rsidR="009500B1" w:rsidRPr="00F4784C" w:rsidRDefault="009500B1" w:rsidP="009500B1">
      <w:pPr>
        <w:numPr>
          <w:ilvl w:val="0"/>
          <w:numId w:val="30"/>
        </w:numPr>
        <w:spacing w:before="120" w:after="120"/>
        <w:ind w:left="567" w:hanging="283"/>
        <w:rPr>
          <w:rFonts w:ascii="Arial" w:hAnsi="Arial" w:cs="Arial"/>
          <w:i/>
          <w:color w:val="000000" w:themeColor="text1"/>
          <w:sz w:val="22"/>
          <w:szCs w:val="22"/>
        </w:rPr>
      </w:pPr>
      <w:r w:rsidRPr="00F4784C">
        <w:rPr>
          <w:rFonts w:ascii="Arial" w:hAnsi="Arial" w:cs="Arial"/>
          <w:i/>
          <w:color w:val="000000" w:themeColor="text1"/>
          <w:sz w:val="22"/>
          <w:szCs w:val="22"/>
        </w:rPr>
        <w:t>Health authorities – school nursing team, national NHS data collection of heights and weights initiative for Reception and Year 6 children.</w:t>
      </w:r>
    </w:p>
    <w:p w:rsidR="009500B1" w:rsidRPr="00F4784C" w:rsidRDefault="009500B1" w:rsidP="009500B1">
      <w:pPr>
        <w:numPr>
          <w:ilvl w:val="0"/>
          <w:numId w:val="30"/>
        </w:numPr>
        <w:spacing w:before="120" w:after="120"/>
        <w:ind w:left="567" w:hanging="283"/>
        <w:rPr>
          <w:rFonts w:ascii="Arial" w:hAnsi="Arial" w:cs="Arial"/>
          <w:i/>
          <w:color w:val="000000" w:themeColor="text1"/>
          <w:sz w:val="22"/>
          <w:szCs w:val="22"/>
        </w:rPr>
      </w:pPr>
      <w:r w:rsidRPr="00F4784C">
        <w:rPr>
          <w:rFonts w:ascii="Arial" w:hAnsi="Arial" w:cs="Arial"/>
          <w:i/>
          <w:color w:val="000000" w:themeColor="text1"/>
          <w:sz w:val="22"/>
          <w:szCs w:val="22"/>
        </w:rPr>
        <w:t>Children’s Social Care</w:t>
      </w:r>
    </w:p>
    <w:p w:rsidR="009500B1" w:rsidRPr="00F4784C" w:rsidRDefault="009500B1" w:rsidP="009500B1">
      <w:pPr>
        <w:numPr>
          <w:ilvl w:val="0"/>
          <w:numId w:val="30"/>
        </w:numPr>
        <w:spacing w:before="120" w:after="120"/>
        <w:ind w:left="567" w:hanging="283"/>
        <w:rPr>
          <w:rFonts w:ascii="Arial" w:hAnsi="Arial" w:cs="Arial"/>
          <w:i/>
          <w:color w:val="000000" w:themeColor="text1"/>
          <w:sz w:val="22"/>
          <w:szCs w:val="22"/>
        </w:rPr>
      </w:pPr>
      <w:r w:rsidRPr="00F4784C">
        <w:rPr>
          <w:rFonts w:ascii="Arial" w:hAnsi="Arial" w:cs="Arial"/>
          <w:i/>
          <w:color w:val="000000" w:themeColor="text1"/>
          <w:sz w:val="22"/>
          <w:szCs w:val="22"/>
        </w:rPr>
        <w:t xml:space="preserve">Security organisations </w:t>
      </w:r>
    </w:p>
    <w:p w:rsidR="009500B1" w:rsidRPr="00F4784C" w:rsidRDefault="009500B1" w:rsidP="009500B1">
      <w:pPr>
        <w:numPr>
          <w:ilvl w:val="0"/>
          <w:numId w:val="30"/>
        </w:numPr>
        <w:spacing w:before="120" w:after="120"/>
        <w:ind w:left="567" w:hanging="283"/>
        <w:rPr>
          <w:rFonts w:ascii="Arial" w:hAnsi="Arial" w:cs="Arial"/>
          <w:i/>
          <w:color w:val="000000" w:themeColor="text1"/>
          <w:sz w:val="22"/>
          <w:szCs w:val="22"/>
        </w:rPr>
      </w:pPr>
      <w:r w:rsidRPr="00F4784C">
        <w:rPr>
          <w:rFonts w:ascii="Arial" w:hAnsi="Arial" w:cs="Arial"/>
          <w:i/>
          <w:color w:val="000000" w:themeColor="text1"/>
          <w:sz w:val="22"/>
          <w:szCs w:val="22"/>
        </w:rPr>
        <w:t>Health and social welfare organisations – if there is a medical need or arrangement for a particular child or if it is in the interests of safeguarding of the child.</w:t>
      </w:r>
    </w:p>
    <w:p w:rsidR="009500B1" w:rsidRPr="00F4784C" w:rsidRDefault="009500B1" w:rsidP="009500B1">
      <w:pPr>
        <w:numPr>
          <w:ilvl w:val="0"/>
          <w:numId w:val="30"/>
        </w:numPr>
        <w:spacing w:before="120" w:after="120"/>
        <w:ind w:left="567" w:hanging="283"/>
        <w:rPr>
          <w:rFonts w:ascii="Arial" w:hAnsi="Arial" w:cs="Arial"/>
          <w:i/>
          <w:color w:val="000000" w:themeColor="text1"/>
          <w:sz w:val="22"/>
          <w:szCs w:val="22"/>
        </w:rPr>
      </w:pPr>
      <w:r w:rsidRPr="00F4784C">
        <w:rPr>
          <w:rFonts w:ascii="Arial" w:hAnsi="Arial" w:cs="Arial"/>
          <w:i/>
          <w:color w:val="000000" w:themeColor="text1"/>
          <w:sz w:val="22"/>
          <w:szCs w:val="22"/>
        </w:rPr>
        <w:t>Professional advisers and consultants – e</w:t>
      </w:r>
      <w:r w:rsidR="00233389" w:rsidRPr="00F4784C">
        <w:rPr>
          <w:rFonts w:ascii="Arial" w:hAnsi="Arial" w:cs="Arial"/>
          <w:i/>
          <w:color w:val="000000" w:themeColor="text1"/>
          <w:sz w:val="22"/>
          <w:szCs w:val="22"/>
        </w:rPr>
        <w:t>.</w:t>
      </w:r>
      <w:r w:rsidRPr="00F4784C">
        <w:rPr>
          <w:rFonts w:ascii="Arial" w:hAnsi="Arial" w:cs="Arial"/>
          <w:i/>
          <w:color w:val="000000" w:themeColor="text1"/>
          <w:sz w:val="22"/>
          <w:szCs w:val="22"/>
        </w:rPr>
        <w:t>g</w:t>
      </w:r>
      <w:r w:rsidR="00233389" w:rsidRPr="00F4784C">
        <w:rPr>
          <w:rFonts w:ascii="Arial" w:hAnsi="Arial" w:cs="Arial"/>
          <w:i/>
          <w:color w:val="000000" w:themeColor="text1"/>
          <w:sz w:val="22"/>
          <w:szCs w:val="22"/>
        </w:rPr>
        <w:t>.</w:t>
      </w:r>
      <w:r w:rsidRPr="00F4784C">
        <w:rPr>
          <w:rFonts w:ascii="Arial" w:hAnsi="Arial" w:cs="Arial"/>
          <w:i/>
          <w:color w:val="000000" w:themeColor="text1"/>
          <w:sz w:val="22"/>
          <w:szCs w:val="22"/>
        </w:rPr>
        <w:t xml:space="preserve"> - Writing moderators for Standards and Testing Agency – who select pupils work to moderate.</w:t>
      </w:r>
    </w:p>
    <w:p w:rsidR="009500B1" w:rsidRPr="00F4784C" w:rsidRDefault="009500B1" w:rsidP="00E3551B">
      <w:pPr>
        <w:numPr>
          <w:ilvl w:val="0"/>
          <w:numId w:val="30"/>
        </w:numPr>
        <w:spacing w:before="120" w:after="120"/>
        <w:ind w:left="567" w:hanging="283"/>
        <w:rPr>
          <w:rFonts w:ascii="Arial" w:hAnsi="Arial" w:cs="Arial"/>
          <w:i/>
          <w:color w:val="000000" w:themeColor="text1"/>
          <w:sz w:val="22"/>
          <w:szCs w:val="22"/>
        </w:rPr>
      </w:pPr>
      <w:r w:rsidRPr="00F4784C">
        <w:rPr>
          <w:rFonts w:ascii="Arial" w:hAnsi="Arial" w:cs="Arial"/>
          <w:i/>
          <w:color w:val="000000" w:themeColor="text1"/>
          <w:sz w:val="22"/>
          <w:szCs w:val="22"/>
        </w:rPr>
        <w:lastRenderedPageBreak/>
        <w:t>Police forces, courts, tribunals – these services require access to data should an incident occur to one of our pupils, staf</w:t>
      </w:r>
      <w:r w:rsidR="00233389" w:rsidRPr="00F4784C">
        <w:rPr>
          <w:rFonts w:ascii="Arial" w:hAnsi="Arial" w:cs="Arial"/>
          <w:i/>
          <w:color w:val="000000" w:themeColor="text1"/>
          <w:sz w:val="22"/>
          <w:szCs w:val="22"/>
        </w:rPr>
        <w:t>f or</w:t>
      </w:r>
      <w:r w:rsidRPr="00F4784C">
        <w:rPr>
          <w:rFonts w:ascii="Arial" w:hAnsi="Arial" w:cs="Arial"/>
          <w:i/>
          <w:color w:val="000000" w:themeColor="text1"/>
          <w:sz w:val="22"/>
          <w:szCs w:val="22"/>
        </w:rPr>
        <w:t xml:space="preserve"> families.</w:t>
      </w:r>
    </w:p>
    <w:p w:rsidR="009500B1" w:rsidRPr="00F4784C" w:rsidRDefault="000B0788" w:rsidP="009500B1">
      <w:pPr>
        <w:spacing w:before="120" w:after="120"/>
        <w:jc w:val="right"/>
        <w:rPr>
          <w:rFonts w:ascii="Arial" w:hAnsi="Arial" w:cs="Arial"/>
          <w:sz w:val="22"/>
          <w:szCs w:val="22"/>
        </w:rPr>
      </w:pPr>
      <w:hyperlink w:anchor="_top" w:history="1">
        <w:r w:rsidR="009500B1" w:rsidRPr="00F4784C">
          <w:rPr>
            <w:rStyle w:val="Hyperlink"/>
            <w:rFonts w:ascii="Arial" w:eastAsiaTheme="majorEastAsia" w:hAnsi="Arial" w:cs="Arial"/>
            <w:sz w:val="22"/>
            <w:szCs w:val="22"/>
          </w:rPr>
          <w:t>Back to the top</w:t>
        </w:r>
      </w:hyperlink>
    </w:p>
    <w:p w:rsidR="009500B1" w:rsidRPr="00F4784C" w:rsidRDefault="009500B1" w:rsidP="009500B1">
      <w:pPr>
        <w:pStyle w:val="Heading2"/>
        <w:rPr>
          <w:rFonts w:ascii="Arial" w:hAnsi="Arial" w:cs="Arial"/>
          <w:b/>
          <w:sz w:val="22"/>
          <w:szCs w:val="22"/>
        </w:rPr>
      </w:pPr>
      <w:bookmarkStart w:id="9" w:name="_Transferring_data_internationally"/>
      <w:bookmarkEnd w:id="9"/>
      <w:r w:rsidRPr="00F4784C">
        <w:rPr>
          <w:rFonts w:ascii="Arial" w:hAnsi="Arial" w:cs="Arial"/>
          <w:b/>
          <w:sz w:val="22"/>
          <w:szCs w:val="22"/>
        </w:rPr>
        <w:t>Transferring data internationally</w:t>
      </w:r>
    </w:p>
    <w:p w:rsidR="009500B1" w:rsidRPr="00F4784C" w:rsidRDefault="009500B1" w:rsidP="009500B1">
      <w:pPr>
        <w:spacing w:before="120" w:after="120"/>
        <w:rPr>
          <w:rFonts w:ascii="Arial" w:hAnsi="Arial" w:cs="Arial"/>
          <w:sz w:val="22"/>
          <w:szCs w:val="22"/>
          <w:lang w:eastAsia="x-none"/>
        </w:rPr>
      </w:pPr>
      <w:r w:rsidRPr="00F4784C">
        <w:rPr>
          <w:rFonts w:ascii="Arial" w:hAnsi="Arial" w:cs="Arial"/>
          <w:sz w:val="22"/>
          <w:szCs w:val="22"/>
          <w:lang w:eastAsia="x-none"/>
        </w:rPr>
        <w:t xml:space="preserve">Where we transfer personal data to a country or territory outside the European Economic Area, we will do so in accordance with data protection law and ensure that the organization outside the EEA is compliant with the GDPR. We do not currently transfer personal data to a country outside the EEA and don’t propose to in the future but will liaise directly with any individuals who may move to a country outside the EEA. </w:t>
      </w:r>
    </w:p>
    <w:p w:rsidR="009500B1" w:rsidRPr="00F4784C" w:rsidRDefault="000B0788" w:rsidP="009500B1">
      <w:pPr>
        <w:spacing w:before="120" w:after="120"/>
        <w:jc w:val="right"/>
        <w:rPr>
          <w:rFonts w:ascii="Arial" w:hAnsi="Arial" w:cs="Arial"/>
          <w:sz w:val="22"/>
          <w:szCs w:val="22"/>
          <w:lang w:val="en-US" w:eastAsia="en-US"/>
        </w:rPr>
      </w:pPr>
      <w:hyperlink w:anchor="_top" w:history="1">
        <w:r w:rsidR="009500B1" w:rsidRPr="00F4784C">
          <w:rPr>
            <w:rStyle w:val="Hyperlink"/>
            <w:rFonts w:ascii="Arial" w:eastAsiaTheme="majorEastAsia" w:hAnsi="Arial" w:cs="Arial"/>
            <w:sz w:val="22"/>
            <w:szCs w:val="22"/>
          </w:rPr>
          <w:t>Back to the top</w:t>
        </w:r>
      </w:hyperlink>
    </w:p>
    <w:p w:rsidR="009500B1" w:rsidRPr="00F4784C" w:rsidRDefault="009500B1" w:rsidP="009500B1">
      <w:pPr>
        <w:pStyle w:val="Heading2"/>
        <w:rPr>
          <w:rFonts w:ascii="Arial" w:hAnsi="Arial" w:cs="Arial"/>
          <w:b/>
          <w:sz w:val="22"/>
          <w:szCs w:val="22"/>
          <w:lang w:val="en"/>
        </w:rPr>
      </w:pPr>
      <w:bookmarkStart w:id="10" w:name="_Parents_and_pupils’"/>
      <w:bookmarkEnd w:id="10"/>
      <w:r w:rsidRPr="00F4784C">
        <w:rPr>
          <w:rFonts w:ascii="Arial" w:hAnsi="Arial" w:cs="Arial"/>
          <w:b/>
          <w:sz w:val="22"/>
          <w:szCs w:val="22"/>
          <w:lang w:val="en"/>
        </w:rPr>
        <w:t>Parents and pupils’ rights regarding personal data</w:t>
      </w:r>
    </w:p>
    <w:p w:rsidR="009500B1" w:rsidRPr="00F4784C" w:rsidRDefault="009500B1" w:rsidP="009500B1">
      <w:pPr>
        <w:spacing w:before="120" w:after="120"/>
        <w:rPr>
          <w:rFonts w:ascii="Arial" w:hAnsi="Arial" w:cs="Arial"/>
          <w:sz w:val="22"/>
          <w:szCs w:val="22"/>
          <w:lang w:val="en-US"/>
        </w:rPr>
      </w:pPr>
      <w:r w:rsidRPr="00F4784C">
        <w:rPr>
          <w:rFonts w:ascii="Arial" w:hAnsi="Arial" w:cs="Arial"/>
          <w:sz w:val="22"/>
          <w:szCs w:val="22"/>
        </w:rPr>
        <w:t xml:space="preserve">Individuals have a right to make a </w:t>
      </w:r>
      <w:r w:rsidRPr="00F4784C">
        <w:rPr>
          <w:rFonts w:ascii="Arial" w:hAnsi="Arial" w:cs="Arial"/>
          <w:b/>
          <w:sz w:val="22"/>
          <w:szCs w:val="22"/>
        </w:rPr>
        <w:t>‘subject access request’</w:t>
      </w:r>
      <w:r w:rsidRPr="00F4784C">
        <w:rPr>
          <w:rFonts w:ascii="Arial" w:hAnsi="Arial" w:cs="Arial"/>
          <w:sz w:val="22"/>
          <w:szCs w:val="22"/>
        </w:rPr>
        <w:t xml:space="preserve"> to gain access to personal information that the school holds about them.</w:t>
      </w:r>
    </w:p>
    <w:p w:rsidR="009500B1" w:rsidRPr="00F4784C" w:rsidRDefault="009500B1" w:rsidP="009500B1">
      <w:pPr>
        <w:spacing w:before="120" w:after="120"/>
        <w:rPr>
          <w:rFonts w:ascii="Arial" w:hAnsi="Arial" w:cs="Arial"/>
          <w:sz w:val="22"/>
          <w:szCs w:val="22"/>
          <w:lang w:val="en"/>
        </w:rPr>
      </w:pPr>
      <w:r w:rsidRPr="00F4784C">
        <w:rPr>
          <w:rFonts w:ascii="Arial" w:hAnsi="Arial" w:cs="Arial"/>
          <w:sz w:val="22"/>
          <w:szCs w:val="22"/>
        </w:rPr>
        <w:t xml:space="preserve">Parents/carers can make a request with respect to their child’s data where the child is </w:t>
      </w:r>
      <w:r w:rsidRPr="00F4784C">
        <w:rPr>
          <w:rFonts w:ascii="Arial" w:hAnsi="Arial" w:cs="Arial"/>
          <w:sz w:val="22"/>
          <w:szCs w:val="22"/>
          <w:lang w:val="en"/>
        </w:rPr>
        <w:t>not considered mature enough to understand their rights over their own data (usually under the age of 12), or where the child has provided consent.</w:t>
      </w:r>
    </w:p>
    <w:p w:rsidR="009500B1" w:rsidRPr="00F4784C" w:rsidRDefault="009500B1" w:rsidP="009500B1">
      <w:pPr>
        <w:spacing w:before="120" w:after="120"/>
        <w:rPr>
          <w:rFonts w:ascii="Arial" w:hAnsi="Arial" w:cs="Arial"/>
          <w:sz w:val="22"/>
          <w:szCs w:val="22"/>
          <w:lang w:val="en"/>
        </w:rPr>
      </w:pPr>
      <w:r w:rsidRPr="00F4784C">
        <w:rPr>
          <w:rFonts w:ascii="Arial" w:hAnsi="Arial" w:cs="Arial"/>
          <w:sz w:val="22"/>
          <w:szCs w:val="22"/>
          <w:lang w:val="en"/>
        </w:rPr>
        <w:t>Parents also have the right to make a subject access request with respect to any personal data the school holds about them.</w:t>
      </w:r>
    </w:p>
    <w:p w:rsidR="009500B1" w:rsidRPr="00F4784C" w:rsidRDefault="009500B1" w:rsidP="009500B1">
      <w:pPr>
        <w:spacing w:before="120" w:after="120"/>
        <w:rPr>
          <w:rFonts w:ascii="Arial" w:hAnsi="Arial" w:cs="Arial"/>
          <w:sz w:val="22"/>
          <w:szCs w:val="22"/>
          <w:lang w:val="en"/>
        </w:rPr>
      </w:pPr>
      <w:r w:rsidRPr="00F4784C">
        <w:rPr>
          <w:rFonts w:ascii="Arial" w:hAnsi="Arial" w:cs="Arial"/>
          <w:sz w:val="22"/>
          <w:szCs w:val="22"/>
          <w:lang w:val="en"/>
        </w:rPr>
        <w:t>If you make a subject access request, and if we do hold information about you or your child, we will:</w:t>
      </w:r>
    </w:p>
    <w:p w:rsidR="009500B1" w:rsidRPr="00F4784C" w:rsidRDefault="009500B1" w:rsidP="009500B1">
      <w:pPr>
        <w:numPr>
          <w:ilvl w:val="0"/>
          <w:numId w:val="30"/>
        </w:numPr>
        <w:spacing w:before="120" w:after="120"/>
        <w:ind w:left="567" w:hanging="283"/>
        <w:rPr>
          <w:rFonts w:ascii="Arial" w:hAnsi="Arial" w:cs="Arial"/>
          <w:sz w:val="22"/>
          <w:szCs w:val="22"/>
          <w:lang w:val="en-US"/>
        </w:rPr>
      </w:pPr>
      <w:r w:rsidRPr="00F4784C">
        <w:rPr>
          <w:rFonts w:ascii="Arial" w:hAnsi="Arial" w:cs="Arial"/>
          <w:sz w:val="22"/>
          <w:szCs w:val="22"/>
        </w:rPr>
        <w:t>Give you a description of it</w:t>
      </w:r>
    </w:p>
    <w:p w:rsidR="009500B1" w:rsidRPr="00F4784C" w:rsidRDefault="009500B1" w:rsidP="009500B1">
      <w:pPr>
        <w:numPr>
          <w:ilvl w:val="0"/>
          <w:numId w:val="30"/>
        </w:numPr>
        <w:spacing w:before="120" w:after="120"/>
        <w:ind w:left="567" w:hanging="283"/>
        <w:rPr>
          <w:rFonts w:ascii="Arial" w:hAnsi="Arial" w:cs="Arial"/>
          <w:sz w:val="22"/>
          <w:szCs w:val="22"/>
        </w:rPr>
      </w:pPr>
      <w:r w:rsidRPr="00F4784C">
        <w:rPr>
          <w:rFonts w:ascii="Arial" w:hAnsi="Arial" w:cs="Arial"/>
          <w:sz w:val="22"/>
          <w:szCs w:val="22"/>
        </w:rPr>
        <w:t>Tell you why we are holding and processing it, and how long we will keep it for</w:t>
      </w:r>
    </w:p>
    <w:p w:rsidR="009500B1" w:rsidRPr="00F4784C" w:rsidRDefault="009500B1" w:rsidP="009500B1">
      <w:pPr>
        <w:numPr>
          <w:ilvl w:val="0"/>
          <w:numId w:val="30"/>
        </w:numPr>
        <w:spacing w:before="120" w:after="120"/>
        <w:ind w:left="567" w:hanging="283"/>
        <w:rPr>
          <w:rFonts w:ascii="Arial" w:hAnsi="Arial" w:cs="Arial"/>
          <w:sz w:val="22"/>
          <w:szCs w:val="22"/>
        </w:rPr>
      </w:pPr>
      <w:r w:rsidRPr="00F4784C">
        <w:rPr>
          <w:rFonts w:ascii="Arial" w:hAnsi="Arial" w:cs="Arial"/>
          <w:sz w:val="22"/>
          <w:szCs w:val="22"/>
        </w:rPr>
        <w:t>Explain where we got it from, if not from you or your child</w:t>
      </w:r>
    </w:p>
    <w:p w:rsidR="009500B1" w:rsidRPr="00F4784C" w:rsidRDefault="009500B1" w:rsidP="009500B1">
      <w:pPr>
        <w:numPr>
          <w:ilvl w:val="0"/>
          <w:numId w:val="30"/>
        </w:numPr>
        <w:spacing w:before="120" w:after="120"/>
        <w:ind w:left="567" w:hanging="283"/>
        <w:rPr>
          <w:rFonts w:ascii="Arial" w:hAnsi="Arial" w:cs="Arial"/>
          <w:sz w:val="22"/>
          <w:szCs w:val="22"/>
        </w:rPr>
      </w:pPr>
      <w:r w:rsidRPr="00F4784C">
        <w:rPr>
          <w:rFonts w:ascii="Arial" w:hAnsi="Arial" w:cs="Arial"/>
          <w:sz w:val="22"/>
          <w:szCs w:val="22"/>
        </w:rPr>
        <w:t>Tell you who it has been, or will be, shared with</w:t>
      </w:r>
    </w:p>
    <w:p w:rsidR="009500B1" w:rsidRPr="00F4784C" w:rsidRDefault="009500B1" w:rsidP="009500B1">
      <w:pPr>
        <w:numPr>
          <w:ilvl w:val="0"/>
          <w:numId w:val="30"/>
        </w:numPr>
        <w:spacing w:before="120" w:after="120"/>
        <w:ind w:left="567" w:hanging="283"/>
        <w:rPr>
          <w:rFonts w:ascii="Arial" w:hAnsi="Arial" w:cs="Arial"/>
          <w:sz w:val="22"/>
          <w:szCs w:val="22"/>
        </w:rPr>
      </w:pPr>
      <w:r w:rsidRPr="00F4784C">
        <w:rPr>
          <w:rFonts w:ascii="Arial" w:hAnsi="Arial" w:cs="Arial"/>
          <w:sz w:val="22"/>
          <w:szCs w:val="22"/>
        </w:rPr>
        <w:t>Let you know whether any automated decision-making is being applied to the data, and any consequences of this</w:t>
      </w:r>
    </w:p>
    <w:p w:rsidR="009500B1" w:rsidRPr="00F4784C" w:rsidRDefault="009500B1" w:rsidP="009500B1">
      <w:pPr>
        <w:numPr>
          <w:ilvl w:val="0"/>
          <w:numId w:val="30"/>
        </w:numPr>
        <w:spacing w:before="120" w:after="120"/>
        <w:ind w:left="567" w:hanging="283"/>
        <w:rPr>
          <w:rFonts w:ascii="Arial" w:hAnsi="Arial" w:cs="Arial"/>
          <w:sz w:val="22"/>
          <w:szCs w:val="22"/>
        </w:rPr>
      </w:pPr>
      <w:r w:rsidRPr="00F4784C">
        <w:rPr>
          <w:rFonts w:ascii="Arial" w:hAnsi="Arial" w:cs="Arial"/>
          <w:sz w:val="22"/>
          <w:szCs w:val="22"/>
        </w:rPr>
        <w:t>Give you a copy of the information in an intelligible form</w:t>
      </w:r>
    </w:p>
    <w:p w:rsidR="009500B1" w:rsidRPr="00F4784C" w:rsidRDefault="009500B1" w:rsidP="009500B1">
      <w:pPr>
        <w:spacing w:before="120" w:after="120"/>
        <w:rPr>
          <w:rFonts w:ascii="Arial" w:hAnsi="Arial" w:cs="Arial"/>
          <w:sz w:val="22"/>
          <w:szCs w:val="22"/>
          <w:lang w:val="en"/>
        </w:rPr>
      </w:pPr>
      <w:r w:rsidRPr="00F4784C">
        <w:rPr>
          <w:rFonts w:ascii="Arial" w:hAnsi="Arial" w:cs="Arial"/>
          <w:sz w:val="22"/>
          <w:szCs w:val="22"/>
          <w:lang w:val="en"/>
        </w:rPr>
        <w:t>Individuals also have the right for their personal information to be transmitted electronically to another organisation in certain circumstances.</w:t>
      </w:r>
    </w:p>
    <w:p w:rsidR="009500B1" w:rsidRPr="00F4784C" w:rsidRDefault="009500B1" w:rsidP="009500B1">
      <w:pPr>
        <w:spacing w:before="120" w:after="120"/>
        <w:rPr>
          <w:rFonts w:ascii="Arial" w:hAnsi="Arial" w:cs="Arial"/>
          <w:sz w:val="22"/>
          <w:szCs w:val="22"/>
          <w:lang w:val="en"/>
        </w:rPr>
      </w:pPr>
      <w:r w:rsidRPr="00F4784C">
        <w:rPr>
          <w:rFonts w:ascii="Arial" w:hAnsi="Arial" w:cs="Arial"/>
          <w:sz w:val="22"/>
          <w:szCs w:val="22"/>
          <w:lang w:val="en"/>
        </w:rPr>
        <w:t>If you would like to make a request please contact our data protection officer (see details below under the ‘Data Protection Officer’ section).</w:t>
      </w:r>
    </w:p>
    <w:p w:rsidR="009500B1" w:rsidRPr="00F4784C" w:rsidRDefault="009500B1" w:rsidP="009500B1">
      <w:pPr>
        <w:spacing w:before="120" w:after="120"/>
        <w:rPr>
          <w:rFonts w:ascii="Arial" w:hAnsi="Arial" w:cs="Arial"/>
          <w:sz w:val="22"/>
          <w:szCs w:val="22"/>
          <w:lang w:val="en"/>
        </w:rPr>
      </w:pPr>
      <w:r w:rsidRPr="00F4784C">
        <w:rPr>
          <w:rFonts w:ascii="Arial" w:hAnsi="Arial" w:cs="Arial"/>
          <w:sz w:val="22"/>
          <w:szCs w:val="22"/>
          <w:lang w:val="en"/>
        </w:rPr>
        <w:t xml:space="preserve">Parents/carers also have a legal right to access to their child’s </w:t>
      </w:r>
      <w:r w:rsidRPr="00F4784C">
        <w:rPr>
          <w:rFonts w:ascii="Arial" w:hAnsi="Arial" w:cs="Arial"/>
          <w:b/>
          <w:sz w:val="22"/>
          <w:szCs w:val="22"/>
          <w:lang w:val="en"/>
        </w:rPr>
        <w:t>educational record</w:t>
      </w:r>
      <w:r w:rsidRPr="00F4784C">
        <w:rPr>
          <w:rFonts w:ascii="Arial" w:hAnsi="Arial" w:cs="Arial"/>
          <w:sz w:val="22"/>
          <w:szCs w:val="22"/>
          <w:lang w:val="en"/>
        </w:rPr>
        <w:t xml:space="preserve">. To request access, please contact </w:t>
      </w:r>
      <w:r w:rsidR="00F4784C" w:rsidRPr="00F4784C">
        <w:rPr>
          <w:rFonts w:ascii="Arial" w:hAnsi="Arial" w:cs="Arial"/>
          <w:sz w:val="22"/>
          <w:szCs w:val="22"/>
          <w:lang w:val="en"/>
        </w:rPr>
        <w:t>your child’s class teacher</w:t>
      </w:r>
      <w:r w:rsidRPr="00F4784C">
        <w:rPr>
          <w:rFonts w:ascii="Arial" w:hAnsi="Arial" w:cs="Arial"/>
          <w:sz w:val="22"/>
          <w:szCs w:val="22"/>
          <w:lang w:val="en"/>
        </w:rPr>
        <w:t xml:space="preserve">.  </w:t>
      </w:r>
    </w:p>
    <w:p w:rsidR="009500B1" w:rsidRPr="00F4784C" w:rsidRDefault="000B0788" w:rsidP="009500B1">
      <w:pPr>
        <w:spacing w:before="120"/>
        <w:jc w:val="right"/>
        <w:rPr>
          <w:rFonts w:ascii="Arial" w:hAnsi="Arial" w:cs="Arial"/>
          <w:sz w:val="22"/>
          <w:szCs w:val="22"/>
          <w:lang w:val="en-US"/>
        </w:rPr>
      </w:pPr>
      <w:hyperlink w:anchor="_top" w:history="1">
        <w:r w:rsidR="009500B1" w:rsidRPr="00F4784C">
          <w:rPr>
            <w:rStyle w:val="Hyperlink"/>
            <w:rFonts w:ascii="Arial" w:eastAsiaTheme="majorEastAsia" w:hAnsi="Arial" w:cs="Arial"/>
            <w:sz w:val="22"/>
            <w:szCs w:val="22"/>
          </w:rPr>
          <w:t>Back to the top</w:t>
        </w:r>
      </w:hyperlink>
    </w:p>
    <w:p w:rsidR="009500B1" w:rsidRPr="00F4784C" w:rsidRDefault="009500B1" w:rsidP="009500B1">
      <w:pPr>
        <w:pStyle w:val="Heading2"/>
        <w:rPr>
          <w:rFonts w:ascii="Arial" w:hAnsi="Arial" w:cs="Arial"/>
          <w:b/>
          <w:sz w:val="22"/>
          <w:szCs w:val="22"/>
        </w:rPr>
      </w:pPr>
      <w:bookmarkStart w:id="11" w:name="_Other_rights"/>
      <w:bookmarkEnd w:id="11"/>
      <w:r w:rsidRPr="00F4784C">
        <w:rPr>
          <w:rFonts w:ascii="Arial" w:hAnsi="Arial" w:cs="Arial"/>
          <w:b/>
          <w:sz w:val="22"/>
          <w:szCs w:val="22"/>
        </w:rPr>
        <w:t>Other rights</w:t>
      </w:r>
    </w:p>
    <w:p w:rsidR="009500B1" w:rsidRPr="00F4784C" w:rsidRDefault="009500B1" w:rsidP="009500B1">
      <w:pPr>
        <w:spacing w:before="120" w:after="120"/>
        <w:rPr>
          <w:rFonts w:ascii="Arial" w:hAnsi="Arial" w:cs="Arial"/>
          <w:sz w:val="22"/>
          <w:szCs w:val="22"/>
        </w:rPr>
      </w:pPr>
      <w:r w:rsidRPr="00F4784C">
        <w:rPr>
          <w:rFonts w:ascii="Arial" w:hAnsi="Arial" w:cs="Arial"/>
          <w:sz w:val="22"/>
          <w:szCs w:val="22"/>
        </w:rPr>
        <w:t>Under data protection law, individuals have certain rights regarding how their personal data is used and kept safe, including the right to:</w:t>
      </w:r>
    </w:p>
    <w:p w:rsidR="009500B1" w:rsidRPr="00F4784C" w:rsidRDefault="009500B1" w:rsidP="009500B1">
      <w:pPr>
        <w:numPr>
          <w:ilvl w:val="0"/>
          <w:numId w:val="30"/>
        </w:numPr>
        <w:spacing w:before="120" w:after="120"/>
        <w:ind w:left="567" w:hanging="283"/>
        <w:rPr>
          <w:rFonts w:ascii="Arial" w:hAnsi="Arial" w:cs="Arial"/>
          <w:sz w:val="22"/>
          <w:szCs w:val="22"/>
        </w:rPr>
      </w:pPr>
      <w:r w:rsidRPr="00F4784C">
        <w:rPr>
          <w:rFonts w:ascii="Arial" w:hAnsi="Arial" w:cs="Arial"/>
          <w:sz w:val="22"/>
          <w:szCs w:val="22"/>
        </w:rPr>
        <w:t>Object to the use of personal data if it would cause, or is causing, damage or distress</w:t>
      </w:r>
    </w:p>
    <w:p w:rsidR="009500B1" w:rsidRPr="00F4784C" w:rsidRDefault="009500B1" w:rsidP="009500B1">
      <w:pPr>
        <w:numPr>
          <w:ilvl w:val="0"/>
          <w:numId w:val="30"/>
        </w:numPr>
        <w:spacing w:before="120" w:after="120"/>
        <w:ind w:left="567" w:hanging="283"/>
        <w:rPr>
          <w:rFonts w:ascii="Arial" w:hAnsi="Arial" w:cs="Arial"/>
          <w:sz w:val="22"/>
          <w:szCs w:val="22"/>
        </w:rPr>
      </w:pPr>
      <w:r w:rsidRPr="00F4784C">
        <w:rPr>
          <w:rFonts w:ascii="Arial" w:hAnsi="Arial" w:cs="Arial"/>
          <w:sz w:val="22"/>
          <w:szCs w:val="22"/>
        </w:rPr>
        <w:t>Prevent it being used to send direct marketing</w:t>
      </w:r>
    </w:p>
    <w:p w:rsidR="009500B1" w:rsidRPr="00F4784C" w:rsidRDefault="009500B1" w:rsidP="009500B1">
      <w:pPr>
        <w:numPr>
          <w:ilvl w:val="0"/>
          <w:numId w:val="30"/>
        </w:numPr>
        <w:spacing w:before="120" w:after="120"/>
        <w:ind w:left="567" w:hanging="283"/>
        <w:rPr>
          <w:rFonts w:ascii="Arial" w:hAnsi="Arial" w:cs="Arial"/>
          <w:sz w:val="22"/>
          <w:szCs w:val="22"/>
        </w:rPr>
      </w:pPr>
      <w:r w:rsidRPr="00F4784C">
        <w:rPr>
          <w:rFonts w:ascii="Arial" w:hAnsi="Arial" w:cs="Arial"/>
          <w:sz w:val="22"/>
          <w:szCs w:val="22"/>
        </w:rPr>
        <w:t>Object to decisions being taken by automated means (by a computer or machine, rather than by a person)</w:t>
      </w:r>
    </w:p>
    <w:p w:rsidR="009500B1" w:rsidRPr="00F4784C" w:rsidRDefault="009500B1" w:rsidP="009500B1">
      <w:pPr>
        <w:numPr>
          <w:ilvl w:val="0"/>
          <w:numId w:val="30"/>
        </w:numPr>
        <w:spacing w:before="120" w:after="120"/>
        <w:ind w:left="567" w:hanging="283"/>
        <w:rPr>
          <w:rFonts w:ascii="Arial" w:hAnsi="Arial" w:cs="Arial"/>
          <w:sz w:val="22"/>
          <w:szCs w:val="22"/>
        </w:rPr>
      </w:pPr>
      <w:r w:rsidRPr="00F4784C">
        <w:rPr>
          <w:rFonts w:ascii="Arial" w:hAnsi="Arial" w:cs="Arial"/>
          <w:sz w:val="22"/>
          <w:szCs w:val="22"/>
        </w:rPr>
        <w:t>In certain circumstances, have inaccurate personal data corrected, deleted or destroyed, or restrict processing</w:t>
      </w:r>
    </w:p>
    <w:p w:rsidR="009500B1" w:rsidRPr="00F4784C" w:rsidRDefault="009500B1" w:rsidP="009500B1">
      <w:pPr>
        <w:numPr>
          <w:ilvl w:val="0"/>
          <w:numId w:val="30"/>
        </w:numPr>
        <w:spacing w:before="120" w:after="120"/>
        <w:ind w:left="567" w:hanging="283"/>
        <w:rPr>
          <w:rFonts w:ascii="Arial" w:hAnsi="Arial" w:cs="Arial"/>
          <w:sz w:val="22"/>
          <w:szCs w:val="22"/>
        </w:rPr>
      </w:pPr>
      <w:r w:rsidRPr="00F4784C">
        <w:rPr>
          <w:rFonts w:ascii="Arial" w:hAnsi="Arial" w:cs="Arial"/>
          <w:sz w:val="22"/>
          <w:szCs w:val="22"/>
        </w:rPr>
        <w:lastRenderedPageBreak/>
        <w:t xml:space="preserve">Claim compensation for damages caused by a breach of the data protection regulations </w:t>
      </w:r>
    </w:p>
    <w:p w:rsidR="009500B1" w:rsidRPr="00F4784C" w:rsidRDefault="009500B1" w:rsidP="009500B1">
      <w:pPr>
        <w:spacing w:before="120" w:after="120"/>
        <w:rPr>
          <w:rFonts w:ascii="Arial" w:hAnsi="Arial" w:cs="Arial"/>
          <w:sz w:val="22"/>
          <w:szCs w:val="22"/>
          <w:lang w:val="en"/>
        </w:rPr>
      </w:pPr>
      <w:r w:rsidRPr="00F4784C">
        <w:rPr>
          <w:rFonts w:ascii="Arial" w:hAnsi="Arial" w:cs="Arial"/>
          <w:sz w:val="22"/>
          <w:szCs w:val="22"/>
          <w:lang w:val="en"/>
        </w:rPr>
        <w:t>To exercise any of these rights, please contact our data protection officer.</w:t>
      </w:r>
    </w:p>
    <w:p w:rsidR="009500B1" w:rsidRPr="00F4784C" w:rsidRDefault="000B0788" w:rsidP="009500B1">
      <w:pPr>
        <w:spacing w:before="120"/>
        <w:jc w:val="right"/>
        <w:rPr>
          <w:rFonts w:ascii="Arial" w:hAnsi="Arial" w:cs="Arial"/>
          <w:sz w:val="22"/>
          <w:szCs w:val="22"/>
          <w:lang w:val="en"/>
        </w:rPr>
      </w:pPr>
      <w:hyperlink w:anchor="_top" w:history="1">
        <w:r w:rsidR="009500B1" w:rsidRPr="00F4784C">
          <w:rPr>
            <w:rStyle w:val="Hyperlink"/>
            <w:rFonts w:ascii="Arial" w:eastAsiaTheme="majorEastAsia" w:hAnsi="Arial" w:cs="Arial"/>
            <w:sz w:val="22"/>
            <w:szCs w:val="22"/>
            <w:lang w:val="en"/>
          </w:rPr>
          <w:t>Back to the top</w:t>
        </w:r>
      </w:hyperlink>
    </w:p>
    <w:p w:rsidR="009500B1" w:rsidRPr="00F4784C" w:rsidRDefault="009500B1" w:rsidP="009500B1">
      <w:pPr>
        <w:pStyle w:val="Heading2"/>
        <w:rPr>
          <w:rFonts w:ascii="Arial" w:hAnsi="Arial" w:cs="Arial"/>
          <w:b/>
          <w:sz w:val="22"/>
          <w:szCs w:val="22"/>
          <w:lang w:val="en"/>
        </w:rPr>
      </w:pPr>
      <w:bookmarkStart w:id="12" w:name="_Complaints"/>
      <w:bookmarkEnd w:id="12"/>
      <w:r w:rsidRPr="00F4784C">
        <w:rPr>
          <w:rFonts w:ascii="Arial" w:hAnsi="Arial" w:cs="Arial"/>
          <w:b/>
          <w:sz w:val="22"/>
          <w:szCs w:val="22"/>
          <w:lang w:val="en"/>
        </w:rPr>
        <w:t>Complaints</w:t>
      </w:r>
    </w:p>
    <w:p w:rsidR="009500B1" w:rsidRPr="00F4784C" w:rsidRDefault="009500B1" w:rsidP="009500B1">
      <w:pPr>
        <w:spacing w:before="120" w:after="120"/>
        <w:rPr>
          <w:rFonts w:ascii="Arial" w:hAnsi="Arial" w:cs="Arial"/>
          <w:sz w:val="22"/>
          <w:szCs w:val="22"/>
          <w:lang w:val="en"/>
        </w:rPr>
      </w:pPr>
      <w:r w:rsidRPr="00F4784C">
        <w:rPr>
          <w:rFonts w:ascii="Arial" w:hAnsi="Arial" w:cs="Arial"/>
          <w:sz w:val="22"/>
          <w:szCs w:val="22"/>
          <w:lang w:val="en"/>
        </w:rPr>
        <w:t>We take any complaints about our collection and use of personal information very seriously.</w:t>
      </w:r>
    </w:p>
    <w:p w:rsidR="009500B1" w:rsidRPr="00F4784C" w:rsidRDefault="009500B1" w:rsidP="009500B1">
      <w:pPr>
        <w:spacing w:before="120" w:after="120"/>
        <w:rPr>
          <w:rFonts w:ascii="Arial" w:hAnsi="Arial" w:cs="Arial"/>
          <w:sz w:val="22"/>
          <w:szCs w:val="22"/>
          <w:lang w:val="en"/>
        </w:rPr>
      </w:pPr>
      <w:r w:rsidRPr="00F4784C">
        <w:rPr>
          <w:rFonts w:ascii="Arial" w:hAnsi="Arial" w:cs="Arial"/>
          <w:sz w:val="22"/>
          <w:szCs w:val="22"/>
          <w:lang w:val="en"/>
        </w:rPr>
        <w:t>If you think that our collection or use of personal information is unfair, misleading or inappropriate, or have any other concern about our data processing, please raise this with us in the first instance.</w:t>
      </w:r>
    </w:p>
    <w:p w:rsidR="009500B1" w:rsidRPr="00F4784C" w:rsidRDefault="009500B1" w:rsidP="009500B1">
      <w:pPr>
        <w:spacing w:before="120" w:after="120"/>
        <w:rPr>
          <w:rFonts w:ascii="Arial" w:hAnsi="Arial" w:cs="Arial"/>
          <w:sz w:val="22"/>
          <w:szCs w:val="22"/>
          <w:lang w:val="en"/>
        </w:rPr>
      </w:pPr>
      <w:r w:rsidRPr="00F4784C">
        <w:rPr>
          <w:rFonts w:ascii="Arial" w:hAnsi="Arial" w:cs="Arial"/>
          <w:sz w:val="22"/>
          <w:szCs w:val="22"/>
          <w:lang w:val="en"/>
        </w:rPr>
        <w:t>To make a complaint, please contact our data protection officer.</w:t>
      </w:r>
    </w:p>
    <w:p w:rsidR="009500B1" w:rsidRPr="00F4784C" w:rsidRDefault="009500B1" w:rsidP="009500B1">
      <w:pPr>
        <w:spacing w:before="120" w:after="120"/>
        <w:rPr>
          <w:rFonts w:ascii="Arial" w:hAnsi="Arial" w:cs="Arial"/>
          <w:sz w:val="22"/>
          <w:szCs w:val="22"/>
          <w:lang w:val="en"/>
        </w:rPr>
      </w:pPr>
      <w:r w:rsidRPr="00F4784C">
        <w:rPr>
          <w:rFonts w:ascii="Arial" w:hAnsi="Arial" w:cs="Arial"/>
          <w:sz w:val="22"/>
          <w:szCs w:val="22"/>
          <w:lang w:val="en"/>
        </w:rPr>
        <w:t>Alternatively, you can make a complaint to the Information Commissioner’s Office:</w:t>
      </w:r>
    </w:p>
    <w:p w:rsidR="009500B1" w:rsidRPr="00F4784C" w:rsidRDefault="009500B1" w:rsidP="009500B1">
      <w:pPr>
        <w:numPr>
          <w:ilvl w:val="0"/>
          <w:numId w:val="30"/>
        </w:numPr>
        <w:spacing w:before="120" w:after="120"/>
        <w:ind w:left="567" w:hanging="283"/>
        <w:rPr>
          <w:rFonts w:ascii="Arial" w:hAnsi="Arial" w:cs="Arial"/>
          <w:sz w:val="22"/>
          <w:szCs w:val="22"/>
          <w:lang w:val="en-US"/>
        </w:rPr>
      </w:pPr>
      <w:r w:rsidRPr="00F4784C">
        <w:rPr>
          <w:rFonts w:ascii="Arial" w:hAnsi="Arial" w:cs="Arial"/>
          <w:sz w:val="22"/>
          <w:szCs w:val="22"/>
        </w:rPr>
        <w:t xml:space="preserve">Report a concern online at </w:t>
      </w:r>
      <w:hyperlink r:id="rId11" w:history="1">
        <w:r w:rsidRPr="00F4784C">
          <w:rPr>
            <w:rStyle w:val="Hyperlink"/>
            <w:rFonts w:ascii="Arial" w:eastAsiaTheme="majorEastAsia" w:hAnsi="Arial" w:cs="Arial"/>
            <w:color w:val="0092CF"/>
            <w:sz w:val="22"/>
            <w:szCs w:val="22"/>
          </w:rPr>
          <w:t>https://ico.org.uk/concerns/</w:t>
        </w:r>
      </w:hyperlink>
    </w:p>
    <w:p w:rsidR="009500B1" w:rsidRPr="00F4784C" w:rsidRDefault="009500B1" w:rsidP="009500B1">
      <w:pPr>
        <w:numPr>
          <w:ilvl w:val="0"/>
          <w:numId w:val="30"/>
        </w:numPr>
        <w:spacing w:before="120" w:after="120"/>
        <w:ind w:left="567" w:hanging="283"/>
        <w:rPr>
          <w:rFonts w:ascii="Arial" w:hAnsi="Arial" w:cs="Arial"/>
          <w:sz w:val="22"/>
          <w:szCs w:val="22"/>
        </w:rPr>
      </w:pPr>
      <w:r w:rsidRPr="00F4784C">
        <w:rPr>
          <w:rFonts w:ascii="Arial" w:hAnsi="Arial" w:cs="Arial"/>
          <w:sz w:val="22"/>
          <w:szCs w:val="22"/>
        </w:rPr>
        <w:t>Call 0303 123 1113</w:t>
      </w:r>
    </w:p>
    <w:p w:rsidR="009500B1" w:rsidRPr="00F4784C" w:rsidRDefault="009500B1" w:rsidP="009500B1">
      <w:pPr>
        <w:numPr>
          <w:ilvl w:val="0"/>
          <w:numId w:val="30"/>
        </w:numPr>
        <w:spacing w:before="120" w:after="120"/>
        <w:ind w:left="567" w:hanging="283"/>
        <w:rPr>
          <w:rFonts w:ascii="Arial" w:hAnsi="Arial" w:cs="Arial"/>
          <w:sz w:val="22"/>
          <w:szCs w:val="22"/>
        </w:rPr>
      </w:pPr>
      <w:r w:rsidRPr="00F4784C">
        <w:rPr>
          <w:rFonts w:ascii="Arial" w:hAnsi="Arial" w:cs="Arial"/>
          <w:sz w:val="22"/>
          <w:szCs w:val="22"/>
        </w:rPr>
        <w:t>Or write to: Information Commissioner’s Office, Wycliffe House, Water Lane, Wilmslow, Cheshire, SK9 5AF</w:t>
      </w:r>
    </w:p>
    <w:p w:rsidR="009500B1" w:rsidRPr="00F4784C" w:rsidRDefault="000B0788" w:rsidP="009500B1">
      <w:pPr>
        <w:spacing w:before="120"/>
        <w:jc w:val="right"/>
        <w:rPr>
          <w:rFonts w:ascii="Arial" w:hAnsi="Arial" w:cs="Arial"/>
          <w:sz w:val="22"/>
          <w:szCs w:val="22"/>
        </w:rPr>
      </w:pPr>
      <w:hyperlink w:anchor="_top" w:history="1">
        <w:r w:rsidR="009500B1" w:rsidRPr="00F4784C">
          <w:rPr>
            <w:rStyle w:val="Hyperlink"/>
            <w:rFonts w:ascii="Arial" w:eastAsiaTheme="majorEastAsia" w:hAnsi="Arial" w:cs="Arial"/>
            <w:sz w:val="22"/>
            <w:szCs w:val="22"/>
          </w:rPr>
          <w:t>Back to the top</w:t>
        </w:r>
      </w:hyperlink>
    </w:p>
    <w:p w:rsidR="009500B1" w:rsidRPr="00F4784C" w:rsidRDefault="009500B1" w:rsidP="009500B1">
      <w:pPr>
        <w:pStyle w:val="Heading2"/>
        <w:rPr>
          <w:rFonts w:ascii="Arial" w:hAnsi="Arial" w:cs="Arial"/>
          <w:b/>
          <w:sz w:val="22"/>
          <w:szCs w:val="22"/>
          <w:lang w:val="en"/>
        </w:rPr>
      </w:pPr>
      <w:bookmarkStart w:id="13" w:name="_Data_Protection_Officer"/>
      <w:bookmarkEnd w:id="13"/>
      <w:r w:rsidRPr="00F4784C">
        <w:rPr>
          <w:rFonts w:ascii="Arial" w:hAnsi="Arial" w:cs="Arial"/>
          <w:b/>
          <w:sz w:val="22"/>
          <w:szCs w:val="22"/>
          <w:lang w:val="en"/>
        </w:rPr>
        <w:t xml:space="preserve">Data Protection Officer   </w:t>
      </w:r>
    </w:p>
    <w:p w:rsidR="009500B1" w:rsidRPr="00F4784C" w:rsidRDefault="009500B1" w:rsidP="009500B1">
      <w:pPr>
        <w:spacing w:before="120" w:after="120"/>
        <w:rPr>
          <w:rFonts w:ascii="Arial" w:hAnsi="Arial" w:cs="Arial"/>
          <w:sz w:val="22"/>
          <w:szCs w:val="22"/>
          <w:lang w:val="en"/>
        </w:rPr>
      </w:pPr>
      <w:r w:rsidRPr="00F4784C">
        <w:rPr>
          <w:rFonts w:ascii="Arial" w:hAnsi="Arial" w:cs="Arial"/>
          <w:sz w:val="22"/>
          <w:szCs w:val="22"/>
          <w:lang w:val="en"/>
        </w:rPr>
        <w:t xml:space="preserve">If you have any questions, concerns or would like more information about anything mentioned in this privacy notice, please contact our </w:t>
      </w:r>
      <w:r w:rsidRPr="00F4784C">
        <w:rPr>
          <w:rFonts w:ascii="Arial" w:hAnsi="Arial" w:cs="Arial"/>
          <w:b/>
          <w:sz w:val="22"/>
          <w:szCs w:val="22"/>
          <w:lang w:val="en"/>
        </w:rPr>
        <w:t>data protection officer</w:t>
      </w:r>
      <w:r w:rsidRPr="00F4784C">
        <w:rPr>
          <w:rFonts w:ascii="Arial" w:hAnsi="Arial" w:cs="Arial"/>
          <w:sz w:val="22"/>
          <w:szCs w:val="22"/>
          <w:lang w:val="en"/>
        </w:rPr>
        <w:t>:</w:t>
      </w:r>
    </w:p>
    <w:p w:rsidR="009500B1" w:rsidRPr="00F4784C" w:rsidRDefault="009500B1" w:rsidP="009500B1">
      <w:pPr>
        <w:spacing w:before="120" w:after="120"/>
        <w:rPr>
          <w:rFonts w:ascii="Arial" w:hAnsi="Arial" w:cs="Arial"/>
          <w:color w:val="000000"/>
          <w:sz w:val="22"/>
          <w:szCs w:val="22"/>
          <w:lang w:val="en-US"/>
        </w:rPr>
      </w:pPr>
      <w:r w:rsidRPr="00F4784C">
        <w:rPr>
          <w:rFonts w:ascii="Arial" w:hAnsi="Arial" w:cs="Arial"/>
          <w:color w:val="000000"/>
          <w:sz w:val="22"/>
          <w:szCs w:val="22"/>
        </w:rPr>
        <w:t>Debbie Pettiford LL.B LL.M</w:t>
      </w:r>
    </w:p>
    <w:p w:rsidR="009500B1" w:rsidRPr="00F4784C" w:rsidRDefault="009500B1" w:rsidP="009500B1">
      <w:pPr>
        <w:spacing w:before="120" w:after="120"/>
        <w:rPr>
          <w:rFonts w:ascii="Arial" w:hAnsi="Arial" w:cs="Arial"/>
          <w:color w:val="000000"/>
          <w:sz w:val="22"/>
          <w:szCs w:val="22"/>
        </w:rPr>
      </w:pPr>
      <w:r w:rsidRPr="00F4784C">
        <w:rPr>
          <w:rFonts w:ascii="Arial" w:hAnsi="Arial" w:cs="Arial"/>
          <w:color w:val="000000"/>
          <w:sz w:val="22"/>
          <w:szCs w:val="22"/>
        </w:rPr>
        <w:t>Solicitor and Associate Fellow of the Higher Education Academy</w:t>
      </w:r>
    </w:p>
    <w:p w:rsidR="009500B1" w:rsidRPr="00F4784C" w:rsidRDefault="000B0788" w:rsidP="009500B1">
      <w:pPr>
        <w:spacing w:before="120" w:after="120"/>
        <w:rPr>
          <w:rFonts w:ascii="Arial" w:hAnsi="Arial" w:cs="Arial"/>
          <w:color w:val="000000"/>
          <w:sz w:val="22"/>
          <w:szCs w:val="22"/>
        </w:rPr>
      </w:pPr>
      <w:hyperlink r:id="rId12" w:history="1">
        <w:r w:rsidR="009500B1" w:rsidRPr="00F4784C">
          <w:rPr>
            <w:rStyle w:val="Hyperlink"/>
            <w:rFonts w:ascii="Arial" w:eastAsiaTheme="majorEastAsia" w:hAnsi="Arial" w:cs="Arial"/>
            <w:sz w:val="22"/>
            <w:szCs w:val="22"/>
          </w:rPr>
          <w:t>dpo.justyourvoice@outlook.com</w:t>
        </w:r>
      </w:hyperlink>
    </w:p>
    <w:p w:rsidR="009500B1" w:rsidRPr="00F4784C" w:rsidRDefault="009500B1" w:rsidP="009500B1">
      <w:pPr>
        <w:spacing w:before="120" w:after="120"/>
        <w:rPr>
          <w:rFonts w:ascii="Arial" w:hAnsi="Arial" w:cs="Arial"/>
          <w:color w:val="000000"/>
          <w:sz w:val="22"/>
          <w:szCs w:val="22"/>
        </w:rPr>
      </w:pPr>
    </w:p>
    <w:p w:rsidR="009500B1" w:rsidRPr="00F4784C" w:rsidRDefault="009500B1" w:rsidP="009500B1">
      <w:pPr>
        <w:spacing w:before="120" w:after="120"/>
        <w:jc w:val="right"/>
        <w:rPr>
          <w:rStyle w:val="Hyperlink"/>
          <w:rFonts w:ascii="Arial" w:eastAsiaTheme="majorEastAsia" w:hAnsi="Arial"/>
          <w:sz w:val="22"/>
          <w:szCs w:val="22"/>
          <w:lang w:val="en"/>
        </w:rPr>
      </w:pPr>
      <w:r w:rsidRPr="00F4784C">
        <w:rPr>
          <w:rFonts w:ascii="Arial" w:hAnsi="Arial"/>
          <w:sz w:val="22"/>
          <w:szCs w:val="22"/>
          <w:lang w:val="en"/>
        </w:rPr>
        <w:tab/>
      </w:r>
      <w:hyperlink w:anchor="_top" w:history="1">
        <w:r w:rsidRPr="00F4784C">
          <w:rPr>
            <w:rStyle w:val="Hyperlink"/>
            <w:rFonts w:ascii="Arial" w:eastAsiaTheme="majorEastAsia" w:hAnsi="Arial"/>
            <w:sz w:val="22"/>
            <w:szCs w:val="22"/>
            <w:lang w:val="en"/>
          </w:rPr>
          <w:t>Back to the top</w:t>
        </w:r>
      </w:hyperlink>
    </w:p>
    <w:p w:rsidR="00E3551B" w:rsidRPr="00F4784C" w:rsidRDefault="00E3551B" w:rsidP="009500B1">
      <w:pPr>
        <w:spacing w:before="120" w:after="120"/>
        <w:jc w:val="right"/>
        <w:rPr>
          <w:rStyle w:val="Hyperlink"/>
          <w:rFonts w:ascii="Arial" w:eastAsiaTheme="majorEastAsia" w:hAnsi="Arial"/>
          <w:sz w:val="22"/>
          <w:szCs w:val="22"/>
          <w:lang w:val="en"/>
        </w:rPr>
      </w:pPr>
    </w:p>
    <w:p w:rsidR="00E3551B" w:rsidRPr="00F4784C" w:rsidRDefault="00E3551B" w:rsidP="00E3551B">
      <w:pPr>
        <w:pStyle w:val="Heading2"/>
        <w:rPr>
          <w:rFonts w:ascii="Arial" w:hAnsi="Arial" w:cs="Arial"/>
          <w:b/>
          <w:sz w:val="22"/>
          <w:szCs w:val="22"/>
          <w:lang w:val="en"/>
        </w:rPr>
      </w:pPr>
      <w:bookmarkStart w:id="14" w:name="_How_Government_uses"/>
      <w:bookmarkEnd w:id="14"/>
      <w:r w:rsidRPr="00F4784C">
        <w:rPr>
          <w:rFonts w:ascii="Arial" w:hAnsi="Arial" w:cs="Arial"/>
          <w:b/>
          <w:sz w:val="22"/>
          <w:szCs w:val="22"/>
          <w:lang w:val="en"/>
        </w:rPr>
        <w:t xml:space="preserve">How Government uses your data  </w:t>
      </w:r>
    </w:p>
    <w:p w:rsidR="00E3551B" w:rsidRPr="00F4784C" w:rsidRDefault="00E3551B" w:rsidP="00E3551B">
      <w:pPr>
        <w:pStyle w:val="Heading2"/>
        <w:rPr>
          <w:rFonts w:ascii="Arial" w:hAnsi="Arial" w:cs="Arial"/>
          <w:b/>
          <w:sz w:val="22"/>
          <w:szCs w:val="22"/>
          <w:lang w:val="en"/>
        </w:rPr>
      </w:pPr>
      <w:r w:rsidRPr="00F4784C">
        <w:rPr>
          <w:rFonts w:ascii="Arial" w:hAnsi="Arial" w:cs="Arial"/>
          <w:b/>
          <w:sz w:val="22"/>
          <w:szCs w:val="22"/>
          <w:lang w:val="en"/>
        </w:rPr>
        <w:t xml:space="preserve"> </w:t>
      </w:r>
    </w:p>
    <w:p w:rsidR="00E3551B" w:rsidRPr="00F4784C" w:rsidRDefault="00E3551B" w:rsidP="00E3551B">
      <w:pPr>
        <w:rPr>
          <w:rFonts w:ascii="Arial" w:hAnsi="Arial" w:cs="Arial"/>
          <w:sz w:val="22"/>
          <w:szCs w:val="22"/>
        </w:rPr>
      </w:pPr>
      <w:r w:rsidRPr="00F4784C">
        <w:rPr>
          <w:rFonts w:ascii="Arial" w:hAnsi="Arial" w:cs="Arial"/>
          <w:sz w:val="22"/>
          <w:szCs w:val="22"/>
        </w:rPr>
        <w:t>The pupil data that we lawfully share with the DfE through data collections:</w:t>
      </w:r>
    </w:p>
    <w:p w:rsidR="00E3551B" w:rsidRPr="00F4784C" w:rsidRDefault="00E3551B" w:rsidP="00E3551B">
      <w:pPr>
        <w:pStyle w:val="ListParagraph"/>
        <w:numPr>
          <w:ilvl w:val="0"/>
          <w:numId w:val="33"/>
        </w:numPr>
        <w:suppressAutoHyphens/>
        <w:autoSpaceDN w:val="0"/>
        <w:spacing w:after="160" w:line="254" w:lineRule="auto"/>
        <w:contextualSpacing w:val="0"/>
        <w:rPr>
          <w:rFonts w:ascii="Arial" w:hAnsi="Arial" w:cs="Arial"/>
          <w:sz w:val="22"/>
          <w:szCs w:val="22"/>
        </w:rPr>
      </w:pPr>
      <w:r w:rsidRPr="00F4784C">
        <w:rPr>
          <w:rFonts w:ascii="Arial" w:hAnsi="Arial" w:cs="Arial"/>
          <w:sz w:val="22"/>
          <w:szCs w:val="22"/>
        </w:rPr>
        <w:t>underpins school funding, which is calculated based upon the numbers of children and their characteristics in each school.</w:t>
      </w:r>
    </w:p>
    <w:p w:rsidR="00E3551B" w:rsidRPr="00F4784C" w:rsidRDefault="00E3551B" w:rsidP="00E3551B">
      <w:pPr>
        <w:pStyle w:val="ListParagraph"/>
        <w:numPr>
          <w:ilvl w:val="0"/>
          <w:numId w:val="33"/>
        </w:numPr>
        <w:suppressAutoHyphens/>
        <w:autoSpaceDN w:val="0"/>
        <w:spacing w:after="160" w:line="254" w:lineRule="auto"/>
        <w:contextualSpacing w:val="0"/>
        <w:rPr>
          <w:rFonts w:ascii="Arial" w:hAnsi="Arial" w:cs="Arial"/>
          <w:sz w:val="22"/>
          <w:szCs w:val="22"/>
        </w:rPr>
      </w:pPr>
      <w:r w:rsidRPr="00F4784C">
        <w:rPr>
          <w:rFonts w:ascii="Arial" w:hAnsi="Arial" w:cs="Arial"/>
          <w:sz w:val="22"/>
          <w:szCs w:val="22"/>
        </w:rPr>
        <w:t>informs ‘short term’ education policy monitoring</w:t>
      </w:r>
      <w:r w:rsidRPr="00F4784C">
        <w:rPr>
          <w:rFonts w:ascii="Arial" w:hAnsi="Arial" w:cs="Arial"/>
          <w:iCs/>
          <w:sz w:val="22"/>
          <w:szCs w:val="22"/>
        </w:rPr>
        <w:t xml:space="preserve"> and school accountability and intervention</w:t>
      </w:r>
      <w:r w:rsidRPr="00F4784C">
        <w:rPr>
          <w:rFonts w:ascii="Arial" w:hAnsi="Arial" w:cs="Arial"/>
          <w:sz w:val="22"/>
          <w:szCs w:val="22"/>
        </w:rPr>
        <w:t xml:space="preserve"> (for example, school GCSE results or Pupil Progress measures).</w:t>
      </w:r>
    </w:p>
    <w:p w:rsidR="00E3551B" w:rsidRPr="00F4784C" w:rsidRDefault="00E3551B" w:rsidP="00E3551B">
      <w:pPr>
        <w:pStyle w:val="ListParagraph"/>
        <w:numPr>
          <w:ilvl w:val="0"/>
          <w:numId w:val="33"/>
        </w:numPr>
        <w:suppressAutoHyphens/>
        <w:autoSpaceDN w:val="0"/>
        <w:spacing w:after="160" w:line="254" w:lineRule="auto"/>
        <w:contextualSpacing w:val="0"/>
        <w:rPr>
          <w:rFonts w:ascii="Arial" w:hAnsi="Arial" w:cs="Arial"/>
          <w:sz w:val="22"/>
          <w:szCs w:val="22"/>
        </w:rPr>
      </w:pPr>
      <w:r w:rsidRPr="00F4784C">
        <w:rPr>
          <w:rFonts w:ascii="Arial" w:hAnsi="Arial" w:cs="Arial"/>
          <w:sz w:val="22"/>
          <w:szCs w:val="22"/>
        </w:rPr>
        <w:t>supports ‘longer term’ research and monitoring of educational policy (for example how certain subject choices go on to affect education or earnings beyond school)</w:t>
      </w:r>
    </w:p>
    <w:p w:rsidR="00E3551B" w:rsidRPr="00F4784C" w:rsidRDefault="00E3551B" w:rsidP="00E3551B">
      <w:pPr>
        <w:pStyle w:val="Heading2"/>
        <w:rPr>
          <w:rFonts w:ascii="Arial" w:hAnsi="Arial" w:cs="Arial"/>
          <w:b/>
          <w:sz w:val="22"/>
          <w:szCs w:val="22"/>
        </w:rPr>
      </w:pPr>
      <w:r w:rsidRPr="00F4784C">
        <w:rPr>
          <w:rFonts w:ascii="Arial" w:hAnsi="Arial" w:cs="Arial"/>
          <w:b/>
          <w:sz w:val="22"/>
          <w:szCs w:val="22"/>
        </w:rPr>
        <w:t>Data collection requirements</w:t>
      </w:r>
    </w:p>
    <w:p w:rsidR="00E3551B" w:rsidRPr="00F4784C" w:rsidRDefault="00E3551B" w:rsidP="00E3551B">
      <w:pPr>
        <w:rPr>
          <w:sz w:val="22"/>
          <w:szCs w:val="22"/>
          <w:lang w:eastAsia="ar-SA"/>
        </w:rPr>
      </w:pPr>
    </w:p>
    <w:p w:rsidR="00E3551B" w:rsidRPr="00F4784C" w:rsidRDefault="00E3551B" w:rsidP="00E3551B">
      <w:pPr>
        <w:rPr>
          <w:rFonts w:ascii="Arial" w:hAnsi="Arial" w:cs="Arial"/>
          <w:sz w:val="22"/>
          <w:szCs w:val="22"/>
        </w:rPr>
      </w:pPr>
      <w:r w:rsidRPr="00F4784C">
        <w:rPr>
          <w:rFonts w:ascii="Arial" w:hAnsi="Arial" w:cs="Arial"/>
          <w:sz w:val="22"/>
          <w:szCs w:val="22"/>
        </w:rPr>
        <w:t xml:space="preserve">To find out more about the data collection requirements placed on us by the Department for Education (for example; via the school census) go to </w:t>
      </w:r>
      <w:hyperlink r:id="rId13" w:history="1">
        <w:r w:rsidRPr="00F4784C">
          <w:rPr>
            <w:rStyle w:val="Hyperlink"/>
            <w:rFonts w:ascii="Arial" w:hAnsi="Arial" w:cs="Arial"/>
            <w:sz w:val="22"/>
            <w:szCs w:val="22"/>
          </w:rPr>
          <w:t>https://www.gov.uk/education/data-collection-and-censuses-for-schools</w:t>
        </w:r>
      </w:hyperlink>
      <w:r w:rsidRPr="00F4784C">
        <w:rPr>
          <w:rFonts w:ascii="Arial" w:hAnsi="Arial" w:cs="Arial"/>
          <w:sz w:val="22"/>
          <w:szCs w:val="22"/>
        </w:rPr>
        <w:t xml:space="preserve"> </w:t>
      </w:r>
    </w:p>
    <w:p w:rsidR="00E3551B" w:rsidRPr="00F4784C" w:rsidRDefault="00E3551B" w:rsidP="00E3551B">
      <w:pPr>
        <w:rPr>
          <w:rFonts w:ascii="Arial" w:hAnsi="Arial" w:cs="Arial"/>
          <w:sz w:val="22"/>
          <w:szCs w:val="22"/>
        </w:rPr>
      </w:pPr>
    </w:p>
    <w:p w:rsidR="00E3551B" w:rsidRPr="00F4784C" w:rsidRDefault="00E3551B" w:rsidP="00E3551B">
      <w:pPr>
        <w:pStyle w:val="Heading2"/>
        <w:rPr>
          <w:rFonts w:ascii="Arial" w:hAnsi="Arial" w:cs="Arial"/>
          <w:b/>
          <w:sz w:val="22"/>
          <w:szCs w:val="22"/>
        </w:rPr>
      </w:pPr>
      <w:r w:rsidRPr="00F4784C">
        <w:rPr>
          <w:rFonts w:ascii="Arial" w:hAnsi="Arial" w:cs="Arial"/>
          <w:b/>
          <w:sz w:val="22"/>
          <w:szCs w:val="22"/>
        </w:rPr>
        <w:t>The National Pupil Database (NPD)</w:t>
      </w:r>
    </w:p>
    <w:p w:rsidR="00E3551B" w:rsidRPr="00F4784C" w:rsidRDefault="00E3551B" w:rsidP="00E3551B">
      <w:pPr>
        <w:rPr>
          <w:rFonts w:ascii="Arial" w:hAnsi="Arial" w:cs="Arial"/>
          <w:sz w:val="22"/>
          <w:szCs w:val="22"/>
          <w:lang w:eastAsia="ar-SA"/>
        </w:rPr>
      </w:pPr>
    </w:p>
    <w:p w:rsidR="00E3551B" w:rsidRPr="00F4784C" w:rsidRDefault="00E3551B" w:rsidP="00E3551B">
      <w:pPr>
        <w:rPr>
          <w:rFonts w:ascii="Arial" w:hAnsi="Arial" w:cs="Arial"/>
          <w:sz w:val="22"/>
          <w:szCs w:val="22"/>
        </w:rPr>
      </w:pPr>
      <w:r w:rsidRPr="00F4784C">
        <w:rPr>
          <w:rFonts w:ascii="Arial" w:hAnsi="Arial" w:cs="Arial"/>
          <w:sz w:val="22"/>
          <w:szCs w:val="22"/>
        </w:rPr>
        <w:t xml:space="preserve">Much of the data about pupils in England goes on to be held in the National Pupil Database (NPD). </w:t>
      </w:r>
    </w:p>
    <w:p w:rsidR="00E3551B" w:rsidRPr="00F4784C" w:rsidRDefault="00E3551B" w:rsidP="00E3551B">
      <w:pPr>
        <w:rPr>
          <w:rFonts w:ascii="Arial" w:hAnsi="Arial" w:cs="Arial"/>
          <w:sz w:val="22"/>
          <w:szCs w:val="22"/>
        </w:rPr>
      </w:pPr>
      <w:r w:rsidRPr="00F4784C">
        <w:rPr>
          <w:rFonts w:ascii="Arial" w:hAnsi="Arial" w:cs="Arial"/>
          <w:sz w:val="22"/>
          <w:szCs w:val="22"/>
        </w:rPr>
        <w:lastRenderedPageBreak/>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rsidR="00E3551B" w:rsidRPr="00F4784C" w:rsidRDefault="00E3551B" w:rsidP="00E3551B">
      <w:pPr>
        <w:rPr>
          <w:rFonts w:ascii="Arial" w:hAnsi="Arial" w:cs="Arial"/>
          <w:sz w:val="22"/>
          <w:szCs w:val="22"/>
        </w:rPr>
      </w:pPr>
      <w:r w:rsidRPr="00F4784C">
        <w:rPr>
          <w:rFonts w:ascii="Arial" w:hAnsi="Arial" w:cs="Arial"/>
          <w:sz w:val="22"/>
          <w:szCs w:val="22"/>
        </w:rPr>
        <w:t xml:space="preserve">It is held in electronic format for statistical purposes. This information is securely collected from a range of sources including schools, local authorities and awarding bodies. </w:t>
      </w:r>
    </w:p>
    <w:p w:rsidR="00E3551B" w:rsidRPr="00F4784C" w:rsidRDefault="00E3551B" w:rsidP="00E3551B">
      <w:pPr>
        <w:rPr>
          <w:rFonts w:ascii="Arial" w:hAnsi="Arial" w:cs="Arial"/>
          <w:sz w:val="22"/>
          <w:szCs w:val="22"/>
        </w:rPr>
      </w:pPr>
      <w:r w:rsidRPr="00F4784C">
        <w:rPr>
          <w:rFonts w:ascii="Arial" w:hAnsi="Arial" w:cs="Arial"/>
          <w:sz w:val="22"/>
          <w:szCs w:val="22"/>
        </w:rPr>
        <w:t xml:space="preserve">To find out more about the NPD, go to </w:t>
      </w:r>
      <w:hyperlink r:id="rId14" w:history="1">
        <w:r w:rsidRPr="00F4784C">
          <w:rPr>
            <w:rStyle w:val="Hyperlink"/>
            <w:rFonts w:ascii="Arial" w:hAnsi="Arial" w:cs="Arial"/>
            <w:sz w:val="22"/>
            <w:szCs w:val="22"/>
          </w:rPr>
          <w:t>https://www.gov.uk/government/publications/national-pupil-database-user-guide-and-supporting-information</w:t>
        </w:r>
      </w:hyperlink>
    </w:p>
    <w:p w:rsidR="00E3551B" w:rsidRPr="00F4784C" w:rsidRDefault="00E3551B" w:rsidP="00E3551B">
      <w:pPr>
        <w:rPr>
          <w:rFonts w:ascii="Arial" w:hAnsi="Arial" w:cs="Arial"/>
          <w:sz w:val="22"/>
          <w:szCs w:val="22"/>
        </w:rPr>
      </w:pPr>
    </w:p>
    <w:p w:rsidR="00E3551B" w:rsidRPr="00F4784C" w:rsidRDefault="00E3551B" w:rsidP="00E3551B">
      <w:pPr>
        <w:pStyle w:val="DeptBullets"/>
        <w:numPr>
          <w:ilvl w:val="0"/>
          <w:numId w:val="0"/>
        </w:numPr>
        <w:ind w:left="720" w:hanging="360"/>
        <w:rPr>
          <w:b/>
          <w:sz w:val="22"/>
          <w:szCs w:val="22"/>
          <w:lang w:eastAsia="en-GB"/>
        </w:rPr>
      </w:pPr>
      <w:r w:rsidRPr="00F4784C">
        <w:rPr>
          <w:b/>
          <w:sz w:val="22"/>
          <w:szCs w:val="22"/>
          <w:lang w:eastAsia="en-GB"/>
        </w:rPr>
        <w:t>Sharing by the Department</w:t>
      </w:r>
    </w:p>
    <w:p w:rsidR="00E3551B" w:rsidRPr="00F4784C" w:rsidRDefault="00E3551B" w:rsidP="00E3551B">
      <w:pPr>
        <w:pStyle w:val="NormalWeb"/>
        <w:rPr>
          <w:rFonts w:ascii="Arial" w:hAnsi="Arial" w:cs="Arial"/>
          <w:sz w:val="22"/>
          <w:szCs w:val="22"/>
          <w:lang w:val="en"/>
        </w:rPr>
      </w:pPr>
      <w:r w:rsidRPr="00F4784C">
        <w:rPr>
          <w:rFonts w:ascii="Arial" w:hAnsi="Arial" w:cs="Arial"/>
          <w:sz w:val="22"/>
          <w:szCs w:val="22"/>
          <w:lang w:val="en"/>
        </w:rPr>
        <w:t>The law allows the Department to share pupils’ personal data with certain third parties, including:</w:t>
      </w:r>
    </w:p>
    <w:p w:rsidR="00E3551B" w:rsidRPr="00F4784C" w:rsidRDefault="00E3551B" w:rsidP="00E3551B">
      <w:pPr>
        <w:numPr>
          <w:ilvl w:val="0"/>
          <w:numId w:val="34"/>
        </w:numPr>
        <w:suppressAutoHyphens/>
        <w:autoSpaceDN w:val="0"/>
        <w:spacing w:before="100" w:after="100"/>
        <w:rPr>
          <w:rFonts w:ascii="Arial" w:hAnsi="Arial" w:cs="Arial"/>
          <w:sz w:val="22"/>
          <w:szCs w:val="22"/>
          <w:lang w:val="en"/>
        </w:rPr>
      </w:pPr>
      <w:r w:rsidRPr="00F4784C">
        <w:rPr>
          <w:rFonts w:ascii="Arial" w:hAnsi="Arial" w:cs="Arial"/>
          <w:sz w:val="22"/>
          <w:szCs w:val="22"/>
          <w:lang w:val="en"/>
        </w:rPr>
        <w:t>schools</w:t>
      </w:r>
    </w:p>
    <w:p w:rsidR="00E3551B" w:rsidRPr="00F4784C" w:rsidRDefault="00E3551B" w:rsidP="00E3551B">
      <w:pPr>
        <w:numPr>
          <w:ilvl w:val="0"/>
          <w:numId w:val="34"/>
        </w:numPr>
        <w:suppressAutoHyphens/>
        <w:autoSpaceDN w:val="0"/>
        <w:spacing w:before="100" w:after="100"/>
        <w:rPr>
          <w:rFonts w:ascii="Arial" w:hAnsi="Arial" w:cs="Arial"/>
          <w:sz w:val="22"/>
          <w:szCs w:val="22"/>
          <w:lang w:val="en"/>
        </w:rPr>
      </w:pPr>
      <w:r w:rsidRPr="00F4784C">
        <w:rPr>
          <w:rFonts w:ascii="Arial" w:hAnsi="Arial" w:cs="Arial"/>
          <w:sz w:val="22"/>
          <w:szCs w:val="22"/>
          <w:lang w:val="en"/>
        </w:rPr>
        <w:t>local authorities</w:t>
      </w:r>
    </w:p>
    <w:p w:rsidR="00E3551B" w:rsidRPr="00F4784C" w:rsidRDefault="00E3551B" w:rsidP="00E3551B">
      <w:pPr>
        <w:numPr>
          <w:ilvl w:val="0"/>
          <w:numId w:val="34"/>
        </w:numPr>
        <w:suppressAutoHyphens/>
        <w:autoSpaceDN w:val="0"/>
        <w:spacing w:before="100" w:after="100"/>
        <w:rPr>
          <w:rFonts w:ascii="Arial" w:hAnsi="Arial" w:cs="Arial"/>
          <w:sz w:val="22"/>
          <w:szCs w:val="22"/>
          <w:lang w:val="en"/>
        </w:rPr>
      </w:pPr>
      <w:r w:rsidRPr="00F4784C">
        <w:rPr>
          <w:rFonts w:ascii="Arial" w:hAnsi="Arial" w:cs="Arial"/>
          <w:sz w:val="22"/>
          <w:szCs w:val="22"/>
          <w:lang w:val="en"/>
        </w:rPr>
        <w:t>researchers</w:t>
      </w:r>
    </w:p>
    <w:p w:rsidR="00E3551B" w:rsidRPr="00F4784C" w:rsidRDefault="00E3551B" w:rsidP="00E3551B">
      <w:pPr>
        <w:numPr>
          <w:ilvl w:val="0"/>
          <w:numId w:val="34"/>
        </w:numPr>
        <w:suppressAutoHyphens/>
        <w:autoSpaceDN w:val="0"/>
        <w:spacing w:before="100" w:after="100"/>
        <w:rPr>
          <w:rFonts w:ascii="Arial" w:hAnsi="Arial" w:cs="Arial"/>
          <w:sz w:val="22"/>
          <w:szCs w:val="22"/>
          <w:lang w:val="en"/>
        </w:rPr>
      </w:pPr>
      <w:r w:rsidRPr="00F4784C">
        <w:rPr>
          <w:rFonts w:ascii="Arial" w:hAnsi="Arial" w:cs="Arial"/>
          <w:sz w:val="22"/>
          <w:szCs w:val="22"/>
          <w:lang w:val="en"/>
        </w:rPr>
        <w:t>organisations connected with promoting the education or wellbeing of children in England</w:t>
      </w:r>
    </w:p>
    <w:p w:rsidR="00E3551B" w:rsidRPr="00F4784C" w:rsidRDefault="00E3551B" w:rsidP="00E3551B">
      <w:pPr>
        <w:numPr>
          <w:ilvl w:val="0"/>
          <w:numId w:val="34"/>
        </w:numPr>
        <w:suppressAutoHyphens/>
        <w:autoSpaceDN w:val="0"/>
        <w:spacing w:before="100" w:after="100"/>
        <w:rPr>
          <w:rFonts w:ascii="Arial" w:hAnsi="Arial" w:cs="Arial"/>
          <w:sz w:val="22"/>
          <w:szCs w:val="22"/>
          <w:lang w:val="en"/>
        </w:rPr>
      </w:pPr>
      <w:r w:rsidRPr="00F4784C">
        <w:rPr>
          <w:rFonts w:ascii="Arial" w:hAnsi="Arial" w:cs="Arial"/>
          <w:sz w:val="22"/>
          <w:szCs w:val="22"/>
          <w:lang w:val="en"/>
        </w:rPr>
        <w:t>other government departments and agencies</w:t>
      </w:r>
    </w:p>
    <w:p w:rsidR="00E3551B" w:rsidRPr="00F4784C" w:rsidRDefault="00E3551B" w:rsidP="00E3551B">
      <w:pPr>
        <w:numPr>
          <w:ilvl w:val="0"/>
          <w:numId w:val="34"/>
        </w:numPr>
        <w:suppressAutoHyphens/>
        <w:autoSpaceDN w:val="0"/>
        <w:spacing w:before="100" w:after="100"/>
        <w:rPr>
          <w:rFonts w:ascii="Arial" w:hAnsi="Arial" w:cs="Arial"/>
          <w:sz w:val="22"/>
          <w:szCs w:val="22"/>
        </w:rPr>
      </w:pPr>
      <w:r w:rsidRPr="00F4784C">
        <w:rPr>
          <w:rFonts w:ascii="Arial" w:hAnsi="Arial" w:cs="Arial"/>
          <w:sz w:val="22"/>
          <w:szCs w:val="22"/>
        </w:rPr>
        <w:t>organisations fighting or identifying crime</w:t>
      </w:r>
    </w:p>
    <w:p w:rsidR="00E3551B" w:rsidRPr="00F4784C" w:rsidRDefault="00E3551B" w:rsidP="00E3551B">
      <w:pPr>
        <w:widowControl w:val="0"/>
        <w:overflowPunct w:val="0"/>
        <w:autoSpaceDE w:val="0"/>
        <w:rPr>
          <w:rFonts w:ascii="Arial" w:hAnsi="Arial" w:cs="Arial"/>
          <w:sz w:val="22"/>
          <w:szCs w:val="22"/>
        </w:rPr>
      </w:pPr>
      <w:r w:rsidRPr="00F4784C">
        <w:rPr>
          <w:rFonts w:ascii="Arial" w:hAnsi="Arial" w:cs="Arial"/>
          <w:sz w:val="22"/>
          <w:szCs w:val="22"/>
        </w:rPr>
        <w:t xml:space="preserve">For more information about the Department’s NPD data sharing process, please visit: </w:t>
      </w:r>
    </w:p>
    <w:p w:rsidR="00E3551B" w:rsidRPr="00F4784C" w:rsidRDefault="000B0788" w:rsidP="00E3551B">
      <w:pPr>
        <w:widowControl w:val="0"/>
        <w:overflowPunct w:val="0"/>
        <w:autoSpaceDE w:val="0"/>
        <w:rPr>
          <w:rFonts w:ascii="Arial" w:hAnsi="Arial" w:cs="Arial"/>
          <w:sz w:val="22"/>
          <w:szCs w:val="22"/>
        </w:rPr>
      </w:pPr>
      <w:hyperlink r:id="rId15" w:tooltip="Data protection: how we collect and share research data" w:history="1">
        <w:r w:rsidR="00E3551B" w:rsidRPr="00F4784C">
          <w:rPr>
            <w:rStyle w:val="Hyperlink"/>
            <w:rFonts w:ascii="Arial" w:hAnsi="Arial" w:cs="Arial"/>
            <w:sz w:val="22"/>
            <w:szCs w:val="22"/>
          </w:rPr>
          <w:t>https://www.gov.uk/data-protection-how-we-collect-and-share-research-data</w:t>
        </w:r>
      </w:hyperlink>
      <w:r w:rsidR="00E3551B" w:rsidRPr="00F4784C">
        <w:rPr>
          <w:rFonts w:ascii="Arial" w:hAnsi="Arial" w:cs="Arial"/>
          <w:sz w:val="22"/>
          <w:szCs w:val="22"/>
        </w:rPr>
        <w:t xml:space="preserve"> </w:t>
      </w:r>
    </w:p>
    <w:p w:rsidR="00E3551B" w:rsidRPr="00F4784C" w:rsidRDefault="00E3551B" w:rsidP="00E3551B">
      <w:pPr>
        <w:widowControl w:val="0"/>
        <w:overflowPunct w:val="0"/>
        <w:autoSpaceDE w:val="0"/>
        <w:rPr>
          <w:rFonts w:ascii="Arial" w:hAnsi="Arial" w:cs="Arial"/>
          <w:sz w:val="22"/>
          <w:szCs w:val="22"/>
        </w:rPr>
      </w:pPr>
    </w:p>
    <w:p w:rsidR="00E3551B" w:rsidRPr="00F4784C" w:rsidRDefault="00E3551B" w:rsidP="00E3551B">
      <w:pPr>
        <w:pStyle w:val="DeptBullets"/>
        <w:numPr>
          <w:ilvl w:val="0"/>
          <w:numId w:val="0"/>
        </w:numPr>
        <w:tabs>
          <w:tab w:val="left" w:pos="720"/>
        </w:tabs>
        <w:ind w:left="720" w:hanging="360"/>
        <w:rPr>
          <w:rFonts w:cs="Arial"/>
          <w:sz w:val="22"/>
          <w:szCs w:val="22"/>
        </w:rPr>
      </w:pPr>
      <w:r w:rsidRPr="00F4784C">
        <w:rPr>
          <w:rFonts w:cs="Arial"/>
          <w:sz w:val="22"/>
          <w:szCs w:val="22"/>
        </w:rPr>
        <w:t>Organisations fighting or identifying crime may use their legal powers to contact DfE to request access to individual level information relevant to detecting that crime. Whilst numbers fluctuate slightly over time, DfE typically supplies</w:t>
      </w:r>
      <w:r w:rsidRPr="00F4784C">
        <w:rPr>
          <w:rFonts w:cs="Arial"/>
          <w:b/>
          <w:bCs/>
          <w:sz w:val="22"/>
          <w:szCs w:val="22"/>
        </w:rPr>
        <w:t xml:space="preserve"> </w:t>
      </w:r>
      <w:r w:rsidRPr="00F4784C">
        <w:rPr>
          <w:rFonts w:cs="Arial"/>
          <w:sz w:val="22"/>
          <w:szCs w:val="22"/>
        </w:rPr>
        <w:t>data on around 600 pupils per year</w:t>
      </w:r>
      <w:r w:rsidRPr="00F4784C">
        <w:rPr>
          <w:rFonts w:cs="Arial"/>
          <w:b/>
          <w:bCs/>
          <w:sz w:val="22"/>
          <w:szCs w:val="22"/>
        </w:rPr>
        <w:t xml:space="preserve"> </w:t>
      </w:r>
      <w:r w:rsidRPr="00F4784C">
        <w:rPr>
          <w:rFonts w:cs="Arial"/>
          <w:sz w:val="22"/>
          <w:szCs w:val="22"/>
        </w:rPr>
        <w:t>to the Home Office and roughly 1 per year to the Police.</w:t>
      </w:r>
    </w:p>
    <w:p w:rsidR="00E3551B" w:rsidRPr="00F4784C" w:rsidRDefault="00E3551B" w:rsidP="00E3551B">
      <w:pPr>
        <w:rPr>
          <w:rFonts w:ascii="Arial" w:hAnsi="Arial" w:cs="Arial"/>
          <w:sz w:val="22"/>
          <w:szCs w:val="22"/>
        </w:rPr>
      </w:pPr>
      <w:r w:rsidRPr="00F4784C">
        <w:rPr>
          <w:rFonts w:ascii="Arial" w:hAnsi="Arial" w:cs="Arial"/>
          <w:sz w:val="22"/>
          <w:szCs w:val="22"/>
        </w:rPr>
        <w:t xml:space="preserve">For information about which organisations the Department has provided pupil information, (and for which project) or to access a monthly breakdown of data share volumes with Home Office and the Police please visit the following website: </w:t>
      </w:r>
      <w:hyperlink r:id="rId16" w:history="1">
        <w:r w:rsidRPr="00F4784C">
          <w:rPr>
            <w:rStyle w:val="Hyperlink"/>
            <w:rFonts w:ascii="Arial" w:hAnsi="Arial" w:cs="Arial"/>
            <w:sz w:val="22"/>
            <w:szCs w:val="22"/>
          </w:rPr>
          <w:t>https://www.gov.uk/government/publications/dfe-external-data-shares</w:t>
        </w:r>
      </w:hyperlink>
    </w:p>
    <w:p w:rsidR="00E5411C" w:rsidRPr="00F4784C" w:rsidRDefault="00E5411C" w:rsidP="00E3551B">
      <w:pPr>
        <w:rPr>
          <w:rFonts w:ascii="Arial" w:hAnsi="Arial" w:cs="Arial"/>
          <w:sz w:val="22"/>
          <w:szCs w:val="22"/>
        </w:rPr>
      </w:pPr>
    </w:p>
    <w:p w:rsidR="00E3551B" w:rsidRPr="00F4784C" w:rsidRDefault="00E3551B" w:rsidP="00E3551B">
      <w:pPr>
        <w:pStyle w:val="DeptBullets"/>
        <w:numPr>
          <w:ilvl w:val="0"/>
          <w:numId w:val="0"/>
        </w:numPr>
        <w:ind w:left="720" w:hanging="360"/>
        <w:rPr>
          <w:b/>
          <w:sz w:val="22"/>
          <w:szCs w:val="22"/>
          <w:lang w:eastAsia="en-GB"/>
        </w:rPr>
      </w:pPr>
      <w:r w:rsidRPr="00F4784C">
        <w:rPr>
          <w:b/>
          <w:sz w:val="22"/>
          <w:szCs w:val="22"/>
          <w:lang w:eastAsia="en-GB"/>
        </w:rPr>
        <w:t>How to find out what personal information DfE hold about you</w:t>
      </w:r>
    </w:p>
    <w:p w:rsidR="00E3551B" w:rsidRPr="00F4784C" w:rsidRDefault="00E3551B" w:rsidP="00E3551B">
      <w:pPr>
        <w:pStyle w:val="DeptBullets"/>
        <w:numPr>
          <w:ilvl w:val="0"/>
          <w:numId w:val="0"/>
        </w:numPr>
        <w:tabs>
          <w:tab w:val="left" w:pos="720"/>
        </w:tabs>
        <w:ind w:left="720" w:hanging="360"/>
        <w:rPr>
          <w:rFonts w:cs="Arial"/>
          <w:sz w:val="22"/>
          <w:szCs w:val="22"/>
        </w:rPr>
      </w:pPr>
      <w:r w:rsidRPr="00F4784C">
        <w:rPr>
          <w:rFonts w:cs="Arial"/>
          <w:sz w:val="22"/>
          <w:szCs w:val="22"/>
        </w:rPr>
        <w:t>Under the terms of the Data Protection Act 2018, you are entitled to ask the Department:</w:t>
      </w:r>
    </w:p>
    <w:p w:rsidR="00E3551B" w:rsidRPr="00F4784C" w:rsidRDefault="00E3551B" w:rsidP="00E3551B">
      <w:pPr>
        <w:numPr>
          <w:ilvl w:val="0"/>
          <w:numId w:val="34"/>
        </w:numPr>
        <w:suppressAutoHyphens/>
        <w:autoSpaceDN w:val="0"/>
        <w:spacing w:before="100" w:after="100"/>
        <w:rPr>
          <w:rFonts w:ascii="Arial" w:hAnsi="Arial" w:cs="Arial"/>
          <w:sz w:val="22"/>
          <w:szCs w:val="22"/>
          <w:lang w:val="en"/>
        </w:rPr>
      </w:pPr>
      <w:r w:rsidRPr="00F4784C">
        <w:rPr>
          <w:rFonts w:ascii="Arial" w:hAnsi="Arial" w:cs="Arial"/>
          <w:sz w:val="22"/>
          <w:szCs w:val="22"/>
          <w:lang w:val="en"/>
        </w:rPr>
        <w:t>if they are processing your personal data</w:t>
      </w:r>
    </w:p>
    <w:p w:rsidR="00E3551B" w:rsidRPr="00F4784C" w:rsidRDefault="00E3551B" w:rsidP="00E3551B">
      <w:pPr>
        <w:numPr>
          <w:ilvl w:val="0"/>
          <w:numId w:val="34"/>
        </w:numPr>
        <w:suppressAutoHyphens/>
        <w:autoSpaceDN w:val="0"/>
        <w:spacing w:before="100" w:after="100"/>
        <w:rPr>
          <w:rFonts w:ascii="Arial" w:hAnsi="Arial" w:cs="Arial"/>
          <w:sz w:val="22"/>
          <w:szCs w:val="22"/>
          <w:lang w:val="en"/>
        </w:rPr>
      </w:pPr>
      <w:r w:rsidRPr="00F4784C">
        <w:rPr>
          <w:rFonts w:ascii="Arial" w:hAnsi="Arial" w:cs="Arial"/>
          <w:sz w:val="22"/>
          <w:szCs w:val="22"/>
          <w:lang w:val="en"/>
        </w:rPr>
        <w:t>for a description of the data they hold about you</w:t>
      </w:r>
    </w:p>
    <w:p w:rsidR="00E3551B" w:rsidRPr="00F4784C" w:rsidRDefault="00E3551B" w:rsidP="00E3551B">
      <w:pPr>
        <w:numPr>
          <w:ilvl w:val="0"/>
          <w:numId w:val="34"/>
        </w:numPr>
        <w:suppressAutoHyphens/>
        <w:autoSpaceDN w:val="0"/>
        <w:spacing w:before="100" w:after="100"/>
        <w:rPr>
          <w:rFonts w:ascii="Arial" w:hAnsi="Arial" w:cs="Arial"/>
          <w:sz w:val="22"/>
          <w:szCs w:val="22"/>
          <w:lang w:val="en"/>
        </w:rPr>
      </w:pPr>
      <w:r w:rsidRPr="00F4784C">
        <w:rPr>
          <w:rFonts w:ascii="Arial" w:hAnsi="Arial" w:cs="Arial"/>
          <w:sz w:val="22"/>
          <w:szCs w:val="22"/>
          <w:lang w:val="en"/>
        </w:rPr>
        <w:t xml:space="preserve">the reasons they’re holding it and any recipient it may be disclosed to </w:t>
      </w:r>
    </w:p>
    <w:p w:rsidR="00E3551B" w:rsidRPr="00F4784C" w:rsidRDefault="00E3551B" w:rsidP="00E3551B">
      <w:pPr>
        <w:numPr>
          <w:ilvl w:val="0"/>
          <w:numId w:val="34"/>
        </w:numPr>
        <w:suppressAutoHyphens/>
        <w:autoSpaceDN w:val="0"/>
        <w:spacing w:before="100" w:after="100"/>
        <w:rPr>
          <w:rFonts w:ascii="Arial" w:hAnsi="Arial" w:cs="Arial"/>
          <w:sz w:val="22"/>
          <w:szCs w:val="22"/>
          <w:lang w:val="en"/>
        </w:rPr>
      </w:pPr>
      <w:r w:rsidRPr="00F4784C">
        <w:rPr>
          <w:rFonts w:ascii="Arial" w:hAnsi="Arial" w:cs="Arial"/>
          <w:sz w:val="22"/>
          <w:szCs w:val="22"/>
          <w:lang w:val="en"/>
        </w:rPr>
        <w:t>for a copy of your personal data and any details of its source</w:t>
      </w:r>
    </w:p>
    <w:p w:rsidR="00E3551B" w:rsidRPr="00F4784C" w:rsidRDefault="00E3551B" w:rsidP="00E3551B">
      <w:pPr>
        <w:pStyle w:val="DeptBullets"/>
        <w:numPr>
          <w:ilvl w:val="0"/>
          <w:numId w:val="0"/>
        </w:numPr>
        <w:tabs>
          <w:tab w:val="left" w:pos="720"/>
        </w:tabs>
        <w:ind w:left="720" w:hanging="360"/>
        <w:rPr>
          <w:rFonts w:cs="Arial"/>
          <w:sz w:val="22"/>
          <w:szCs w:val="22"/>
        </w:rPr>
      </w:pPr>
      <w:r w:rsidRPr="00F4784C">
        <w:rPr>
          <w:rFonts w:cs="Arial"/>
          <w:sz w:val="22"/>
          <w:szCs w:val="22"/>
          <w:lang w:val="en"/>
        </w:rPr>
        <w:t xml:space="preserve">If you want to see the personal data held about you by the Department, you should make a ‘subject access request’.  </w:t>
      </w:r>
      <w:r w:rsidRPr="00F4784C">
        <w:rPr>
          <w:rFonts w:cs="Arial"/>
          <w:sz w:val="22"/>
          <w:szCs w:val="22"/>
        </w:rPr>
        <w:t>Further information on how to do this can be found within the Department’s personal information charter that is published at the address below:</w:t>
      </w:r>
    </w:p>
    <w:p w:rsidR="00E3551B" w:rsidRPr="00F4784C" w:rsidRDefault="000B0788" w:rsidP="00E3551B">
      <w:pPr>
        <w:rPr>
          <w:rFonts w:ascii="Arial" w:hAnsi="Arial" w:cs="Arial"/>
          <w:sz w:val="22"/>
          <w:szCs w:val="22"/>
        </w:rPr>
      </w:pPr>
      <w:hyperlink r:id="rId17" w:history="1">
        <w:r w:rsidR="00E3551B" w:rsidRPr="00F4784C">
          <w:rPr>
            <w:rStyle w:val="Hyperlink"/>
            <w:rFonts w:ascii="Arial" w:hAnsi="Arial" w:cs="Arial"/>
            <w:sz w:val="22"/>
            <w:szCs w:val="22"/>
          </w:rPr>
          <w:t>https://www.gov.uk/government/organisations/department-for-education/about/personal-information-charter</w:t>
        </w:r>
      </w:hyperlink>
    </w:p>
    <w:p w:rsidR="00E3551B" w:rsidRPr="00F4784C" w:rsidRDefault="00E3551B" w:rsidP="00E3551B">
      <w:pPr>
        <w:spacing w:line="254" w:lineRule="auto"/>
        <w:rPr>
          <w:rFonts w:ascii="Arial" w:hAnsi="Arial" w:cs="Arial"/>
          <w:sz w:val="22"/>
          <w:szCs w:val="22"/>
        </w:rPr>
      </w:pPr>
      <w:r w:rsidRPr="00F4784C">
        <w:rPr>
          <w:rFonts w:ascii="Arial" w:hAnsi="Arial" w:cs="Arial"/>
          <w:sz w:val="22"/>
          <w:szCs w:val="22"/>
        </w:rPr>
        <w:t xml:space="preserve">To contact DfE: </w:t>
      </w:r>
      <w:hyperlink r:id="rId18" w:history="1">
        <w:r w:rsidRPr="00F4784C">
          <w:rPr>
            <w:rStyle w:val="Hyperlink"/>
            <w:rFonts w:ascii="Arial" w:hAnsi="Arial" w:cs="Arial"/>
            <w:sz w:val="22"/>
            <w:szCs w:val="22"/>
          </w:rPr>
          <w:t>https://www.gov.uk/contact-dfe</w:t>
        </w:r>
      </w:hyperlink>
      <w:r w:rsidRPr="00F4784C">
        <w:rPr>
          <w:rFonts w:ascii="Arial" w:hAnsi="Arial" w:cs="Arial"/>
          <w:sz w:val="22"/>
          <w:szCs w:val="22"/>
        </w:rPr>
        <w:t xml:space="preserve"> </w:t>
      </w:r>
    </w:p>
    <w:p w:rsidR="00E3551B" w:rsidRPr="00F4784C" w:rsidRDefault="000B0788" w:rsidP="00C61827">
      <w:pPr>
        <w:jc w:val="right"/>
        <w:rPr>
          <w:rFonts w:ascii="Arial" w:hAnsi="Arial" w:cs="Arial"/>
          <w:sz w:val="22"/>
          <w:szCs w:val="22"/>
        </w:rPr>
      </w:pPr>
      <w:hyperlink w:anchor="_top" w:history="1">
        <w:r w:rsidR="00C61827" w:rsidRPr="00F4784C">
          <w:rPr>
            <w:rStyle w:val="Hyperlink"/>
            <w:rFonts w:ascii="Arial" w:eastAsiaTheme="majorEastAsia" w:hAnsi="Arial"/>
            <w:sz w:val="22"/>
            <w:szCs w:val="22"/>
            <w:lang w:val="en"/>
          </w:rPr>
          <w:t>Back to the top</w:t>
        </w:r>
      </w:hyperlink>
    </w:p>
    <w:p w:rsidR="00E3551B" w:rsidRPr="00F4784C" w:rsidRDefault="00E3551B" w:rsidP="009500B1">
      <w:pPr>
        <w:rPr>
          <w:rFonts w:ascii="Arial" w:hAnsi="Arial" w:cs="Arial"/>
          <w:i/>
          <w:sz w:val="22"/>
          <w:szCs w:val="22"/>
        </w:rPr>
      </w:pPr>
    </w:p>
    <w:p w:rsidR="009500B1" w:rsidRPr="00F4784C" w:rsidRDefault="009500B1" w:rsidP="009500B1">
      <w:pPr>
        <w:rPr>
          <w:rFonts w:ascii="Arial" w:hAnsi="Arial" w:cs="Arial"/>
          <w:sz w:val="22"/>
          <w:szCs w:val="22"/>
          <w:lang w:val="en"/>
        </w:rPr>
      </w:pPr>
      <w:r w:rsidRPr="00F4784C">
        <w:rPr>
          <w:rFonts w:ascii="Arial" w:hAnsi="Arial" w:cs="Arial"/>
          <w:i/>
          <w:sz w:val="22"/>
          <w:szCs w:val="22"/>
        </w:rPr>
        <w:t xml:space="preserve">This notice is based on the </w:t>
      </w:r>
      <w:hyperlink r:id="rId19" w:history="1">
        <w:r w:rsidRPr="00F4784C">
          <w:rPr>
            <w:rStyle w:val="Hyperlink"/>
            <w:rFonts w:ascii="Arial" w:eastAsiaTheme="majorEastAsia" w:hAnsi="Arial" w:cs="Arial"/>
            <w:i/>
            <w:color w:val="0092CF"/>
            <w:sz w:val="22"/>
            <w:szCs w:val="22"/>
          </w:rPr>
          <w:t>Department for Education’s model privacy notice</w:t>
        </w:r>
      </w:hyperlink>
      <w:r w:rsidRPr="00F4784C">
        <w:rPr>
          <w:rFonts w:ascii="Arial" w:hAnsi="Arial" w:cs="Arial"/>
          <w:i/>
          <w:sz w:val="22"/>
          <w:szCs w:val="22"/>
        </w:rPr>
        <w:t xml:space="preserve"> for pupils, amended for parents and to reflect the way we use data in this school.</w:t>
      </w:r>
    </w:p>
    <w:p w:rsidR="009500B1" w:rsidRPr="00F4784C" w:rsidRDefault="009500B1" w:rsidP="009500B1">
      <w:pPr>
        <w:rPr>
          <w:sz w:val="20"/>
          <w:szCs w:val="20"/>
          <w:lang w:val="en-US"/>
        </w:rPr>
      </w:pPr>
    </w:p>
    <w:p w:rsidR="009500B1" w:rsidRPr="00F4784C" w:rsidRDefault="009500B1" w:rsidP="000565C5">
      <w:pPr>
        <w:widowControl w:val="0"/>
        <w:overflowPunct w:val="0"/>
        <w:autoSpaceDE w:val="0"/>
        <w:autoSpaceDN w:val="0"/>
        <w:adjustRightInd w:val="0"/>
        <w:ind w:left="-851" w:right="-406"/>
        <w:jc w:val="center"/>
        <w:textAlignment w:val="baseline"/>
        <w:rPr>
          <w:rFonts w:ascii="Arial" w:hAnsi="Arial" w:cs="Arial"/>
          <w:b/>
          <w:sz w:val="20"/>
          <w:szCs w:val="20"/>
          <w:lang w:eastAsia="en-US"/>
        </w:rPr>
      </w:pPr>
    </w:p>
    <w:p w:rsidR="007673B1" w:rsidRPr="00F4784C" w:rsidRDefault="007673B1" w:rsidP="00F737C1">
      <w:pPr>
        <w:spacing w:before="120" w:after="120"/>
        <w:rPr>
          <w:rFonts w:ascii="Arial" w:eastAsia="MS Mincho" w:hAnsi="Arial"/>
          <w:b/>
          <w:sz w:val="20"/>
          <w:szCs w:val="20"/>
          <w:lang w:val="en-US" w:eastAsia="en-US"/>
        </w:rPr>
      </w:pPr>
    </w:p>
    <w:p w:rsidR="00F737C1" w:rsidRPr="00F4784C" w:rsidRDefault="00F737C1" w:rsidP="00F737C1">
      <w:pPr>
        <w:spacing w:before="120" w:after="120"/>
        <w:rPr>
          <w:rFonts w:ascii="Arial" w:eastAsia="MS Mincho" w:hAnsi="Arial"/>
          <w:sz w:val="20"/>
          <w:szCs w:val="20"/>
          <w:lang w:val="en-US" w:eastAsia="en-US"/>
        </w:rPr>
      </w:pPr>
    </w:p>
    <w:p w:rsidR="00F737C1" w:rsidRPr="00F4784C" w:rsidRDefault="00F737C1" w:rsidP="00F737C1">
      <w:pPr>
        <w:spacing w:before="120" w:after="120"/>
        <w:rPr>
          <w:rFonts w:ascii="Arial" w:eastAsia="MS Mincho" w:hAnsi="Arial"/>
          <w:sz w:val="20"/>
          <w:szCs w:val="20"/>
          <w:lang w:val="en-US" w:eastAsia="en-US"/>
        </w:rPr>
      </w:pPr>
    </w:p>
    <w:sectPr w:rsidR="00F737C1" w:rsidRPr="00F4784C" w:rsidSect="00F4784C">
      <w:headerReference w:type="default" r:id="rId20"/>
      <w:footerReference w:type="default" r:id="rId21"/>
      <w:pgSz w:w="11906" w:h="16838" w:code="9"/>
      <w:pgMar w:top="1440" w:right="1440" w:bottom="1134" w:left="1134" w:header="709" w:footer="2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788" w:rsidRDefault="000B0788">
      <w:r>
        <w:separator/>
      </w:r>
    </w:p>
  </w:endnote>
  <w:endnote w:type="continuationSeparator" w:id="0">
    <w:p w:rsidR="000B0788" w:rsidRDefault="000B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60F" w:rsidRDefault="006D460F">
    <w:pPr>
      <w:pStyle w:val="Footer"/>
      <w:jc w:val="center"/>
    </w:pPr>
  </w:p>
  <w:p w:rsidR="006D460F" w:rsidRDefault="006D4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788" w:rsidRDefault="000B0788">
      <w:r>
        <w:separator/>
      </w:r>
    </w:p>
  </w:footnote>
  <w:footnote w:type="continuationSeparator" w:id="0">
    <w:p w:rsidR="000B0788" w:rsidRDefault="000B0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84C" w:rsidRDefault="00F4784C" w:rsidP="00F4784C">
    <w:pPr>
      <w:tabs>
        <w:tab w:val="center" w:pos="4153"/>
      </w:tabs>
      <w:ind w:left="-284"/>
    </w:pPr>
    <w:r w:rsidRPr="00F4784C">
      <w:rPr>
        <w:rFonts w:ascii="Verdana" w:hAnsi="Verdana"/>
        <w:noProof/>
        <w:sz w:val="20"/>
      </w:rPr>
      <w:drawing>
        <wp:anchor distT="0" distB="0" distL="114300" distR="114300" simplePos="0" relativeHeight="251659264" behindDoc="0" locked="0" layoutInCell="1" allowOverlap="1" wp14:anchorId="1E49C663" wp14:editId="0F4C8036">
          <wp:simplePos x="0" y="0"/>
          <wp:positionH relativeFrom="leftMargin">
            <wp:align>right</wp:align>
          </wp:positionH>
          <wp:positionV relativeFrom="margin">
            <wp:posOffset>-763905</wp:posOffset>
          </wp:positionV>
          <wp:extent cx="375920" cy="314325"/>
          <wp:effectExtent l="0" t="0" r="508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92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784C">
      <w:rPr>
        <w:rFonts w:ascii="Calibri" w:hAnsi="Calibri" w:cs="Arial"/>
        <w:b/>
        <w:sz w:val="18"/>
        <w:szCs w:val="18"/>
        <w:lang w:eastAsia="en-US"/>
      </w:rPr>
      <w:t>Longroyde Primary</w:t>
    </w:r>
    <w:r>
      <w:rPr>
        <w:rFonts w:ascii="Calibri" w:hAnsi="Calibri" w:cs="Arial"/>
        <w:b/>
        <w:sz w:val="18"/>
        <w:szCs w:val="18"/>
        <w:lang w:eastAsia="en-US"/>
      </w:rPr>
      <w:t xml:space="preserve"> School</w:t>
    </w:r>
    <w:r>
      <w:rPr>
        <w:rFonts w:ascii="Calibri" w:hAnsi="Calibri" w:cs="Arial"/>
        <w:b/>
        <w:sz w:val="18"/>
        <w:szCs w:val="18"/>
        <w:lang w:eastAsia="en-US"/>
      </w:rPr>
      <w:tab/>
    </w:r>
    <w:r>
      <w:rPr>
        <w:rFonts w:ascii="Calibri" w:hAnsi="Calibri" w:cs="Arial"/>
        <w:b/>
        <w:sz w:val="18"/>
        <w:szCs w:val="18"/>
        <w:lang w:eastAsia="en-US"/>
      </w:rPr>
      <w:tab/>
    </w:r>
    <w:r>
      <w:rPr>
        <w:rFonts w:ascii="Calibri" w:hAnsi="Calibri" w:cs="Arial"/>
        <w:b/>
        <w:sz w:val="18"/>
        <w:szCs w:val="18"/>
        <w:lang w:eastAsia="en-US"/>
      </w:rPr>
      <w:tab/>
    </w:r>
    <w:r>
      <w:rPr>
        <w:rFonts w:ascii="Calibri" w:hAnsi="Calibri" w:cs="Arial"/>
        <w:b/>
        <w:sz w:val="18"/>
        <w:szCs w:val="18"/>
        <w:lang w:eastAsia="en-US"/>
      </w:rPr>
      <w:tab/>
    </w:r>
    <w:r>
      <w:rPr>
        <w:rFonts w:ascii="Calibri" w:hAnsi="Calibri" w:cs="Arial"/>
        <w:b/>
        <w:sz w:val="18"/>
        <w:szCs w:val="18"/>
        <w:lang w:eastAsia="en-US"/>
      </w:rPr>
      <w:tab/>
      <w:t>Privacy Notice for Parents/Carers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4"/>
      <w:numFmt w:val="decimal"/>
      <w:lvlText w:val="%1."/>
      <w:lvlJc w:val="left"/>
      <w:pPr>
        <w:tabs>
          <w:tab w:val="num" w:pos="720"/>
        </w:tabs>
        <w:ind w:left="720" w:hanging="720"/>
      </w:pPr>
    </w:lvl>
  </w:abstractNum>
  <w:abstractNum w:abstractNumId="3" w15:restartNumberingAfterBreak="0">
    <w:nsid w:val="00000004"/>
    <w:multiLevelType w:val="singleLevel"/>
    <w:tmpl w:val="00000004"/>
    <w:name w:val="WW8Num4"/>
    <w:lvl w:ilvl="0">
      <w:start w:val="3"/>
      <w:numFmt w:val="decimal"/>
      <w:lvlText w:val="%1."/>
      <w:lvlJc w:val="left"/>
      <w:pPr>
        <w:tabs>
          <w:tab w:val="num" w:pos="720"/>
        </w:tabs>
        <w:ind w:left="720" w:hanging="72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6EC3683"/>
    <w:multiLevelType w:val="hybridMultilevel"/>
    <w:tmpl w:val="1A081D50"/>
    <w:lvl w:ilvl="0" w:tplc="0809000F">
      <w:start w:val="1"/>
      <w:numFmt w:val="decimal"/>
      <w:lvlText w:val="%1."/>
      <w:lvlJc w:val="left"/>
      <w:pPr>
        <w:ind w:left="-180" w:hanging="360"/>
      </w:pPr>
    </w:lvl>
    <w:lvl w:ilvl="1" w:tplc="08090019">
      <w:start w:val="1"/>
      <w:numFmt w:val="lowerLetter"/>
      <w:lvlText w:val="%2."/>
      <w:lvlJc w:val="left"/>
      <w:pPr>
        <w:ind w:left="540" w:hanging="360"/>
      </w:pPr>
    </w:lvl>
    <w:lvl w:ilvl="2" w:tplc="0809001B">
      <w:start w:val="1"/>
      <w:numFmt w:val="lowerRoman"/>
      <w:lvlText w:val="%3."/>
      <w:lvlJc w:val="right"/>
      <w:pPr>
        <w:ind w:left="1260" w:hanging="180"/>
      </w:pPr>
    </w:lvl>
    <w:lvl w:ilvl="3" w:tplc="0809000F">
      <w:start w:val="1"/>
      <w:numFmt w:val="decimal"/>
      <w:lvlText w:val="%4."/>
      <w:lvlJc w:val="left"/>
      <w:pPr>
        <w:ind w:left="1980" w:hanging="360"/>
      </w:pPr>
    </w:lvl>
    <w:lvl w:ilvl="4" w:tplc="08090019">
      <w:start w:val="1"/>
      <w:numFmt w:val="lowerLetter"/>
      <w:lvlText w:val="%5."/>
      <w:lvlJc w:val="left"/>
      <w:pPr>
        <w:ind w:left="2700" w:hanging="360"/>
      </w:pPr>
    </w:lvl>
    <w:lvl w:ilvl="5" w:tplc="0809001B">
      <w:start w:val="1"/>
      <w:numFmt w:val="lowerRoman"/>
      <w:lvlText w:val="%6."/>
      <w:lvlJc w:val="right"/>
      <w:pPr>
        <w:ind w:left="3420" w:hanging="180"/>
      </w:pPr>
    </w:lvl>
    <w:lvl w:ilvl="6" w:tplc="0809000F">
      <w:start w:val="1"/>
      <w:numFmt w:val="decimal"/>
      <w:lvlText w:val="%7."/>
      <w:lvlJc w:val="left"/>
      <w:pPr>
        <w:ind w:left="4140" w:hanging="360"/>
      </w:pPr>
    </w:lvl>
    <w:lvl w:ilvl="7" w:tplc="08090019">
      <w:start w:val="1"/>
      <w:numFmt w:val="lowerLetter"/>
      <w:lvlText w:val="%8."/>
      <w:lvlJc w:val="left"/>
      <w:pPr>
        <w:ind w:left="4860" w:hanging="360"/>
      </w:pPr>
    </w:lvl>
    <w:lvl w:ilvl="8" w:tplc="0809001B">
      <w:start w:val="1"/>
      <w:numFmt w:val="lowerRoman"/>
      <w:lvlText w:val="%9."/>
      <w:lvlJc w:val="right"/>
      <w:pPr>
        <w:ind w:left="5580" w:hanging="180"/>
      </w:pPr>
    </w:lvl>
  </w:abstractNum>
  <w:abstractNum w:abstractNumId="6" w15:restartNumberingAfterBreak="0">
    <w:nsid w:val="08FC4ECD"/>
    <w:multiLevelType w:val="multilevel"/>
    <w:tmpl w:val="B554FB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D8138D7"/>
    <w:multiLevelType w:val="hybridMultilevel"/>
    <w:tmpl w:val="A14A1A0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167C5149"/>
    <w:multiLevelType w:val="multilevel"/>
    <w:tmpl w:val="58587CCA"/>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10" w15:restartNumberingAfterBreak="0">
    <w:nsid w:val="181F1000"/>
    <w:multiLevelType w:val="multilevel"/>
    <w:tmpl w:val="1584EB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2206310"/>
    <w:multiLevelType w:val="multilevel"/>
    <w:tmpl w:val="6DD60E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5DD5597"/>
    <w:multiLevelType w:val="multilevel"/>
    <w:tmpl w:val="8AE6104C"/>
    <w:styleLink w:val="LFO2"/>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26827AC5"/>
    <w:multiLevelType w:val="hybridMultilevel"/>
    <w:tmpl w:val="53A66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2D4A3073"/>
    <w:multiLevelType w:val="multilevel"/>
    <w:tmpl w:val="F5EE75DC"/>
    <w:lvl w:ilvl="0">
      <w:start w:val="1"/>
      <w:numFmt w:val="bullet"/>
      <w:lvlText w:val=""/>
      <w:lvlJc w:val="left"/>
      <w:rPr>
        <w:rFonts w:ascii="Symbol" w:hAnsi="Symbol" w:hint="default"/>
      </w:rPr>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2F102407"/>
    <w:multiLevelType w:val="multilevel"/>
    <w:tmpl w:val="8DF0B7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10C00"/>
    <w:multiLevelType w:val="multilevel"/>
    <w:tmpl w:val="08E2160A"/>
    <w:lvl w:ilvl="0">
      <w:start w:val="1"/>
      <w:numFmt w:val="bullet"/>
      <w:lvlText w:val=""/>
      <w:lvlJc w:val="left"/>
      <w:rPr>
        <w:rFonts w:ascii="Symbol" w:hAnsi="Symbol" w:hint="default"/>
      </w:rPr>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9" w15:restartNumberingAfterBreak="0">
    <w:nsid w:val="428C3266"/>
    <w:multiLevelType w:val="hybridMultilevel"/>
    <w:tmpl w:val="4BE87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185C94"/>
    <w:multiLevelType w:val="multilevel"/>
    <w:tmpl w:val="B53AE5C0"/>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1" w15:restartNumberingAfterBreak="0">
    <w:nsid w:val="466606BC"/>
    <w:multiLevelType w:val="multilevel"/>
    <w:tmpl w:val="0B20179E"/>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AC36358"/>
    <w:multiLevelType w:val="hybridMultilevel"/>
    <w:tmpl w:val="DCB6D66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3" w15:restartNumberingAfterBreak="0">
    <w:nsid w:val="50CD21FD"/>
    <w:multiLevelType w:val="multilevel"/>
    <w:tmpl w:val="4AB6A1A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4"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E61DBC"/>
    <w:multiLevelType w:val="hybridMultilevel"/>
    <w:tmpl w:val="E848BE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8314E6"/>
    <w:multiLevelType w:val="multilevel"/>
    <w:tmpl w:val="DF14BD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7C077BE"/>
    <w:multiLevelType w:val="hybridMultilevel"/>
    <w:tmpl w:val="1AE65FBA"/>
    <w:lvl w:ilvl="0" w:tplc="08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D9639EB"/>
    <w:multiLevelType w:val="multilevel"/>
    <w:tmpl w:val="7AE8A6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5"/>
  </w:num>
  <w:num w:numId="7">
    <w:abstractNumId w:val="8"/>
  </w:num>
  <w:num w:numId="8">
    <w:abstractNumId w:val="2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3"/>
  </w:num>
  <w:num w:numId="12">
    <w:abstractNumId w:val="19"/>
  </w:num>
  <w:num w:numId="13">
    <w:abstractNumId w:val="5"/>
  </w:num>
  <w:num w:numId="14">
    <w:abstractNumId w:val="29"/>
  </w:num>
  <w:num w:numId="15">
    <w:abstractNumId w:val="7"/>
  </w:num>
  <w:num w:numId="16">
    <w:abstractNumId w:val="14"/>
  </w:num>
  <w:num w:numId="17">
    <w:abstractNumId w:val="31"/>
  </w:num>
  <w:num w:numId="18">
    <w:abstractNumId w:val="12"/>
  </w:num>
  <w:num w:numId="19">
    <w:abstractNumId w:val="10"/>
  </w:num>
  <w:num w:numId="20">
    <w:abstractNumId w:val="9"/>
  </w:num>
  <w:num w:numId="21">
    <w:abstractNumId w:val="23"/>
  </w:num>
  <w:num w:numId="22">
    <w:abstractNumId w:val="26"/>
  </w:num>
  <w:num w:numId="23">
    <w:abstractNumId w:val="6"/>
  </w:num>
  <w:num w:numId="24">
    <w:abstractNumId w:val="30"/>
  </w:num>
  <w:num w:numId="25">
    <w:abstractNumId w:val="28"/>
  </w:num>
  <w:num w:numId="26">
    <w:abstractNumId w:val="15"/>
  </w:num>
  <w:num w:numId="27">
    <w:abstractNumId w:val="27"/>
  </w:num>
  <w:num w:numId="28">
    <w:abstractNumId w:val="18"/>
  </w:num>
  <w:num w:numId="29">
    <w:abstractNumId w:val="17"/>
  </w:num>
  <w:num w:numId="30">
    <w:abstractNumId w:val="28"/>
  </w:num>
  <w:num w:numId="31">
    <w:abstractNumId w:val="21"/>
  </w:num>
  <w:num w:numId="32">
    <w:abstractNumId w:val="20"/>
  </w:num>
  <w:num w:numId="33">
    <w:abstractNumId w:val="1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33C"/>
    <w:rsid w:val="00002370"/>
    <w:rsid w:val="00033C7D"/>
    <w:rsid w:val="000565C5"/>
    <w:rsid w:val="000909FA"/>
    <w:rsid w:val="00096927"/>
    <w:rsid w:val="000A5679"/>
    <w:rsid w:val="000A6101"/>
    <w:rsid w:val="000A79A1"/>
    <w:rsid w:val="000B0788"/>
    <w:rsid w:val="000B648D"/>
    <w:rsid w:val="000D567E"/>
    <w:rsid w:val="000E1785"/>
    <w:rsid w:val="00131AB8"/>
    <w:rsid w:val="00171170"/>
    <w:rsid w:val="00195EB5"/>
    <w:rsid w:val="001A0EAD"/>
    <w:rsid w:val="001E1F24"/>
    <w:rsid w:val="001E7034"/>
    <w:rsid w:val="002174E8"/>
    <w:rsid w:val="00233389"/>
    <w:rsid w:val="00243941"/>
    <w:rsid w:val="00277829"/>
    <w:rsid w:val="002862D0"/>
    <w:rsid w:val="002A247E"/>
    <w:rsid w:val="002B4D9C"/>
    <w:rsid w:val="002C13BE"/>
    <w:rsid w:val="002C4B42"/>
    <w:rsid w:val="002C6526"/>
    <w:rsid w:val="002D4ADB"/>
    <w:rsid w:val="002E0560"/>
    <w:rsid w:val="002E39FA"/>
    <w:rsid w:val="003305E6"/>
    <w:rsid w:val="00361EA7"/>
    <w:rsid w:val="0039447C"/>
    <w:rsid w:val="003A64DE"/>
    <w:rsid w:val="003C3944"/>
    <w:rsid w:val="003D2665"/>
    <w:rsid w:val="003D391C"/>
    <w:rsid w:val="003D52AC"/>
    <w:rsid w:val="003D6FAA"/>
    <w:rsid w:val="003E102D"/>
    <w:rsid w:val="003E1FF2"/>
    <w:rsid w:val="00400BA2"/>
    <w:rsid w:val="00447A8D"/>
    <w:rsid w:val="00451652"/>
    <w:rsid w:val="00453F46"/>
    <w:rsid w:val="004665AA"/>
    <w:rsid w:val="004670A5"/>
    <w:rsid w:val="00470A89"/>
    <w:rsid w:val="00485012"/>
    <w:rsid w:val="0049216E"/>
    <w:rsid w:val="004B7010"/>
    <w:rsid w:val="004D2423"/>
    <w:rsid w:val="004F0400"/>
    <w:rsid w:val="00501AEE"/>
    <w:rsid w:val="00526F78"/>
    <w:rsid w:val="005404B5"/>
    <w:rsid w:val="005869BA"/>
    <w:rsid w:val="005957AE"/>
    <w:rsid w:val="005C28B6"/>
    <w:rsid w:val="005F7050"/>
    <w:rsid w:val="006242D1"/>
    <w:rsid w:val="00632E92"/>
    <w:rsid w:val="00636C64"/>
    <w:rsid w:val="006A2546"/>
    <w:rsid w:val="006A2A29"/>
    <w:rsid w:val="006D460F"/>
    <w:rsid w:val="006E7A7E"/>
    <w:rsid w:val="00710A64"/>
    <w:rsid w:val="00734043"/>
    <w:rsid w:val="00736680"/>
    <w:rsid w:val="00736962"/>
    <w:rsid w:val="00760920"/>
    <w:rsid w:val="007673B1"/>
    <w:rsid w:val="00775FEE"/>
    <w:rsid w:val="0078735F"/>
    <w:rsid w:val="00801E13"/>
    <w:rsid w:val="00810849"/>
    <w:rsid w:val="00827156"/>
    <w:rsid w:val="008341E4"/>
    <w:rsid w:val="00852D08"/>
    <w:rsid w:val="00870760"/>
    <w:rsid w:val="00870A47"/>
    <w:rsid w:val="00883725"/>
    <w:rsid w:val="00897C61"/>
    <w:rsid w:val="008B5FF4"/>
    <w:rsid w:val="008D37A9"/>
    <w:rsid w:val="008E52F1"/>
    <w:rsid w:val="008F0235"/>
    <w:rsid w:val="008F693E"/>
    <w:rsid w:val="0090336C"/>
    <w:rsid w:val="009324D6"/>
    <w:rsid w:val="00933DC5"/>
    <w:rsid w:val="009379DE"/>
    <w:rsid w:val="009500B1"/>
    <w:rsid w:val="009532BE"/>
    <w:rsid w:val="00996624"/>
    <w:rsid w:val="009D3568"/>
    <w:rsid w:val="009E4C3B"/>
    <w:rsid w:val="00A0423F"/>
    <w:rsid w:val="00A10A3B"/>
    <w:rsid w:val="00A257C7"/>
    <w:rsid w:val="00A429EE"/>
    <w:rsid w:val="00A742B1"/>
    <w:rsid w:val="00A81113"/>
    <w:rsid w:val="00A82E6A"/>
    <w:rsid w:val="00A835C7"/>
    <w:rsid w:val="00A864F7"/>
    <w:rsid w:val="00AA7CB4"/>
    <w:rsid w:val="00AD16BD"/>
    <w:rsid w:val="00B47D1E"/>
    <w:rsid w:val="00B53AC2"/>
    <w:rsid w:val="00B83AF8"/>
    <w:rsid w:val="00B8406C"/>
    <w:rsid w:val="00BA37C1"/>
    <w:rsid w:val="00BA6BF9"/>
    <w:rsid w:val="00BB450D"/>
    <w:rsid w:val="00BD1E88"/>
    <w:rsid w:val="00BE458E"/>
    <w:rsid w:val="00C02828"/>
    <w:rsid w:val="00C17490"/>
    <w:rsid w:val="00C279C6"/>
    <w:rsid w:val="00C34102"/>
    <w:rsid w:val="00C3762C"/>
    <w:rsid w:val="00C44E4B"/>
    <w:rsid w:val="00C54B17"/>
    <w:rsid w:val="00C61827"/>
    <w:rsid w:val="00C65ACD"/>
    <w:rsid w:val="00C807FE"/>
    <w:rsid w:val="00CD1955"/>
    <w:rsid w:val="00CD1D78"/>
    <w:rsid w:val="00D005D6"/>
    <w:rsid w:val="00D527B1"/>
    <w:rsid w:val="00D7712F"/>
    <w:rsid w:val="00DB0D41"/>
    <w:rsid w:val="00DD501E"/>
    <w:rsid w:val="00DD520F"/>
    <w:rsid w:val="00DF45BD"/>
    <w:rsid w:val="00DF6E47"/>
    <w:rsid w:val="00E06E30"/>
    <w:rsid w:val="00E1692E"/>
    <w:rsid w:val="00E1795A"/>
    <w:rsid w:val="00E20EFB"/>
    <w:rsid w:val="00E2331D"/>
    <w:rsid w:val="00E2433C"/>
    <w:rsid w:val="00E33737"/>
    <w:rsid w:val="00E3551B"/>
    <w:rsid w:val="00E5411C"/>
    <w:rsid w:val="00E82B75"/>
    <w:rsid w:val="00E91606"/>
    <w:rsid w:val="00EA54A8"/>
    <w:rsid w:val="00EB2330"/>
    <w:rsid w:val="00ED206A"/>
    <w:rsid w:val="00ED541D"/>
    <w:rsid w:val="00EE42B2"/>
    <w:rsid w:val="00F33082"/>
    <w:rsid w:val="00F4784C"/>
    <w:rsid w:val="00F65521"/>
    <w:rsid w:val="00F737C1"/>
    <w:rsid w:val="00F8293A"/>
    <w:rsid w:val="00FB7FC3"/>
    <w:rsid w:val="00FC6790"/>
    <w:rsid w:val="00FE38B4"/>
    <w:rsid w:val="00FF7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8F9D1E-7170-43E4-B0F7-CA97E39A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785"/>
    <w:rPr>
      <w:sz w:val="24"/>
      <w:szCs w:val="24"/>
    </w:rPr>
  </w:style>
  <w:style w:type="paragraph" w:styleId="Heading1">
    <w:name w:val="heading 1"/>
    <w:basedOn w:val="Normal"/>
    <w:next w:val="Normal"/>
    <w:link w:val="Heading1Char"/>
    <w:qFormat/>
    <w:rsid w:val="00AD16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A6101"/>
    <w:pPr>
      <w:keepNext/>
      <w:numPr>
        <w:ilvl w:val="1"/>
        <w:numId w:val="1"/>
      </w:numPr>
      <w:suppressAutoHyphens/>
      <w:outlineLvl w:val="1"/>
    </w:pPr>
    <w:rPr>
      <w:szCs w:val="20"/>
      <w:lang w:eastAsia="ar-SA"/>
    </w:rPr>
  </w:style>
  <w:style w:type="paragraph" w:styleId="Heading3">
    <w:name w:val="heading 3"/>
    <w:basedOn w:val="Normal"/>
    <w:next w:val="Normal"/>
    <w:link w:val="Heading3Char"/>
    <w:qFormat/>
    <w:rsid w:val="000A6101"/>
    <w:pPr>
      <w:keepNext/>
      <w:numPr>
        <w:ilvl w:val="2"/>
        <w:numId w:val="1"/>
      </w:numPr>
      <w:suppressAutoHyphens/>
      <w:outlineLvl w:val="2"/>
    </w:pPr>
    <w:rPr>
      <w:b/>
      <w:szCs w:val="20"/>
      <w:lang w:eastAsia="ar-SA"/>
    </w:rPr>
  </w:style>
  <w:style w:type="paragraph" w:styleId="Heading4">
    <w:name w:val="heading 4"/>
    <w:basedOn w:val="Normal"/>
    <w:next w:val="Normal"/>
    <w:link w:val="Heading4Char"/>
    <w:qFormat/>
    <w:rsid w:val="000A6101"/>
    <w:pPr>
      <w:keepNext/>
      <w:numPr>
        <w:ilvl w:val="3"/>
        <w:numId w:val="1"/>
      </w:numPr>
      <w:suppressAutoHyphens/>
      <w:outlineLvl w:val="3"/>
    </w:pPr>
    <w:rPr>
      <w:b/>
      <w:szCs w:val="20"/>
      <w:lang w:eastAsia="ar-SA"/>
    </w:rPr>
  </w:style>
  <w:style w:type="paragraph" w:styleId="Heading5">
    <w:name w:val="heading 5"/>
    <w:basedOn w:val="Normal"/>
    <w:next w:val="Normal"/>
    <w:link w:val="Heading5Char"/>
    <w:qFormat/>
    <w:rsid w:val="000A6101"/>
    <w:pPr>
      <w:keepNext/>
      <w:numPr>
        <w:ilvl w:val="4"/>
        <w:numId w:val="1"/>
      </w:numPr>
      <w:suppressAutoHyphens/>
      <w:jc w:val="center"/>
      <w:outlineLvl w:val="4"/>
    </w:pPr>
    <w:rPr>
      <w:b/>
      <w:sz w:val="28"/>
      <w:szCs w:val="20"/>
      <w:u w:val="single"/>
      <w:lang w:eastAsia="ar-SA"/>
    </w:rPr>
  </w:style>
  <w:style w:type="paragraph" w:styleId="Heading7">
    <w:name w:val="heading 7"/>
    <w:basedOn w:val="Normal"/>
    <w:next w:val="Normal"/>
    <w:link w:val="Heading7Char"/>
    <w:qFormat/>
    <w:rsid w:val="000A6101"/>
    <w:pPr>
      <w:keepNext/>
      <w:numPr>
        <w:ilvl w:val="6"/>
        <w:numId w:val="1"/>
      </w:numPr>
      <w:suppressAutoHyphens/>
      <w:ind w:left="720" w:firstLine="0"/>
      <w:outlineLvl w:val="6"/>
    </w:pPr>
    <w:rPr>
      <w:b/>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Heading2Char">
    <w:name w:val="Heading 2 Char"/>
    <w:link w:val="Heading2"/>
    <w:rsid w:val="000A6101"/>
    <w:rPr>
      <w:sz w:val="24"/>
      <w:lang w:eastAsia="ar-SA"/>
    </w:rPr>
  </w:style>
  <w:style w:type="character" w:customStyle="1" w:styleId="Heading3Char">
    <w:name w:val="Heading 3 Char"/>
    <w:link w:val="Heading3"/>
    <w:rsid w:val="000A6101"/>
    <w:rPr>
      <w:b/>
      <w:sz w:val="24"/>
      <w:lang w:eastAsia="ar-SA"/>
    </w:rPr>
  </w:style>
  <w:style w:type="character" w:customStyle="1" w:styleId="Heading4Char">
    <w:name w:val="Heading 4 Char"/>
    <w:link w:val="Heading4"/>
    <w:rsid w:val="000A6101"/>
    <w:rPr>
      <w:b/>
      <w:sz w:val="24"/>
      <w:lang w:eastAsia="ar-SA"/>
    </w:rPr>
  </w:style>
  <w:style w:type="character" w:customStyle="1" w:styleId="Heading5Char">
    <w:name w:val="Heading 5 Char"/>
    <w:link w:val="Heading5"/>
    <w:rsid w:val="000A6101"/>
    <w:rPr>
      <w:b/>
      <w:sz w:val="28"/>
      <w:u w:val="single"/>
      <w:lang w:eastAsia="ar-SA"/>
    </w:rPr>
  </w:style>
  <w:style w:type="character" w:customStyle="1" w:styleId="Heading7Char">
    <w:name w:val="Heading 7 Char"/>
    <w:link w:val="Heading7"/>
    <w:rsid w:val="000A6101"/>
    <w:rPr>
      <w:b/>
      <w:sz w:val="24"/>
      <w:lang w:eastAsia="ar-SA"/>
    </w:rPr>
  </w:style>
  <w:style w:type="paragraph" w:styleId="BodyText">
    <w:name w:val="Body Text"/>
    <w:basedOn w:val="Normal"/>
    <w:link w:val="BodyTextChar"/>
    <w:rsid w:val="000A6101"/>
    <w:pPr>
      <w:suppressAutoHyphens/>
      <w:spacing w:after="120"/>
    </w:pPr>
    <w:rPr>
      <w:sz w:val="20"/>
      <w:szCs w:val="20"/>
      <w:lang w:eastAsia="ar-SA"/>
    </w:rPr>
  </w:style>
  <w:style w:type="character" w:customStyle="1" w:styleId="BodyTextChar">
    <w:name w:val="Body Text Char"/>
    <w:link w:val="BodyText"/>
    <w:rsid w:val="000A6101"/>
    <w:rPr>
      <w:lang w:eastAsia="ar-SA"/>
    </w:rPr>
  </w:style>
  <w:style w:type="paragraph" w:styleId="Title">
    <w:name w:val="Title"/>
    <w:basedOn w:val="Normal"/>
    <w:next w:val="Subtitle"/>
    <w:link w:val="TitleChar"/>
    <w:qFormat/>
    <w:rsid w:val="000A6101"/>
    <w:pPr>
      <w:suppressAutoHyphens/>
      <w:jc w:val="center"/>
    </w:pPr>
    <w:rPr>
      <w:b/>
      <w:sz w:val="28"/>
      <w:szCs w:val="20"/>
      <w:lang w:eastAsia="ar-SA"/>
    </w:rPr>
  </w:style>
  <w:style w:type="character" w:customStyle="1" w:styleId="TitleChar">
    <w:name w:val="Title Char"/>
    <w:link w:val="Title"/>
    <w:rsid w:val="000A6101"/>
    <w:rPr>
      <w:b/>
      <w:sz w:val="28"/>
      <w:lang w:eastAsia="ar-SA"/>
    </w:rPr>
  </w:style>
  <w:style w:type="paragraph" w:styleId="Subtitle">
    <w:name w:val="Subtitle"/>
    <w:basedOn w:val="Normal"/>
    <w:next w:val="BodyText"/>
    <w:link w:val="SubtitleChar"/>
    <w:qFormat/>
    <w:rsid w:val="000A6101"/>
    <w:pPr>
      <w:keepNext/>
      <w:suppressAutoHyphens/>
      <w:spacing w:before="240" w:after="120"/>
      <w:jc w:val="center"/>
    </w:pPr>
    <w:rPr>
      <w:rFonts w:ascii="Arial" w:eastAsia="Lucida Sans Unicode" w:hAnsi="Arial" w:cs="Tahoma"/>
      <w:i/>
      <w:iCs/>
      <w:sz w:val="28"/>
      <w:szCs w:val="28"/>
      <w:lang w:eastAsia="ar-SA"/>
    </w:rPr>
  </w:style>
  <w:style w:type="character" w:customStyle="1" w:styleId="SubtitleChar">
    <w:name w:val="Subtitle Char"/>
    <w:link w:val="Subtitle"/>
    <w:rsid w:val="000A6101"/>
    <w:rPr>
      <w:rFonts w:ascii="Arial" w:eastAsia="Lucida Sans Unicode" w:hAnsi="Arial" w:cs="Tahoma"/>
      <w:i/>
      <w:iCs/>
      <w:sz w:val="28"/>
      <w:szCs w:val="28"/>
      <w:lang w:eastAsia="ar-SA"/>
    </w:rPr>
  </w:style>
  <w:style w:type="paragraph" w:styleId="BodyTextIndent3">
    <w:name w:val="Body Text Indent 3"/>
    <w:basedOn w:val="Normal"/>
    <w:link w:val="BodyTextIndent3Char"/>
    <w:rsid w:val="000A6101"/>
    <w:pPr>
      <w:suppressAutoHyphens/>
      <w:ind w:left="720"/>
      <w:jc w:val="center"/>
    </w:pPr>
    <w:rPr>
      <w:b/>
      <w:sz w:val="28"/>
      <w:szCs w:val="20"/>
      <w:lang w:eastAsia="ar-SA"/>
    </w:rPr>
  </w:style>
  <w:style w:type="character" w:customStyle="1" w:styleId="BodyTextIndent3Char">
    <w:name w:val="Body Text Indent 3 Char"/>
    <w:link w:val="BodyTextIndent3"/>
    <w:rsid w:val="000A6101"/>
    <w:rPr>
      <w:b/>
      <w:sz w:val="28"/>
      <w:lang w:eastAsia="ar-SA"/>
    </w:rPr>
  </w:style>
  <w:style w:type="paragraph" w:styleId="BodyTextIndent">
    <w:name w:val="Body Text Indent"/>
    <w:basedOn w:val="Normal"/>
    <w:link w:val="BodyTextIndentChar"/>
    <w:rsid w:val="000A6101"/>
    <w:pPr>
      <w:suppressAutoHyphens/>
      <w:ind w:left="720"/>
    </w:pPr>
    <w:rPr>
      <w:sz w:val="28"/>
      <w:szCs w:val="20"/>
      <w:lang w:eastAsia="ar-SA"/>
    </w:rPr>
  </w:style>
  <w:style w:type="character" w:customStyle="1" w:styleId="BodyTextIndentChar">
    <w:name w:val="Body Text Indent Char"/>
    <w:link w:val="BodyTextIndent"/>
    <w:rsid w:val="000A6101"/>
    <w:rPr>
      <w:sz w:val="28"/>
      <w:lang w:eastAsia="ar-SA"/>
    </w:rPr>
  </w:style>
  <w:style w:type="paragraph" w:styleId="BodyTextIndent2">
    <w:name w:val="Body Text Indent 2"/>
    <w:basedOn w:val="Normal"/>
    <w:link w:val="BodyTextIndent2Char"/>
    <w:rsid w:val="000A6101"/>
    <w:pPr>
      <w:suppressAutoHyphens/>
      <w:ind w:left="720"/>
    </w:pPr>
    <w:rPr>
      <w:szCs w:val="20"/>
      <w:lang w:eastAsia="ar-SA"/>
    </w:rPr>
  </w:style>
  <w:style w:type="character" w:customStyle="1" w:styleId="BodyTextIndent2Char">
    <w:name w:val="Body Text Indent 2 Char"/>
    <w:link w:val="BodyTextIndent2"/>
    <w:rsid w:val="000A6101"/>
    <w:rPr>
      <w:sz w:val="24"/>
      <w:lang w:eastAsia="ar-SA"/>
    </w:rPr>
  </w:style>
  <w:style w:type="paragraph" w:styleId="ListParagraph">
    <w:name w:val="List Paragraph"/>
    <w:basedOn w:val="Normal"/>
    <w:qFormat/>
    <w:rsid w:val="008341E4"/>
    <w:pPr>
      <w:ind w:left="720"/>
      <w:contextualSpacing/>
    </w:pPr>
    <w:rPr>
      <w:rFonts w:ascii="Comic Sans MS" w:hAnsi="Comic Sans MS"/>
      <w:lang w:eastAsia="en-US"/>
    </w:rPr>
  </w:style>
  <w:style w:type="character" w:styleId="Hyperlink">
    <w:name w:val="Hyperlink"/>
    <w:basedOn w:val="DefaultParagraphFont"/>
    <w:uiPriority w:val="99"/>
    <w:rsid w:val="004B7010"/>
    <w:rPr>
      <w:color w:val="0000FF" w:themeColor="hyperlink"/>
      <w:u w:val="single"/>
    </w:rPr>
  </w:style>
  <w:style w:type="paragraph" w:styleId="FootnoteText">
    <w:name w:val="footnote text"/>
    <w:basedOn w:val="Normal"/>
    <w:link w:val="FootnoteTextChar"/>
    <w:rsid w:val="000E1785"/>
    <w:pPr>
      <w:widowControl w:val="0"/>
      <w:overflowPunct w:val="0"/>
      <w:autoSpaceDE w:val="0"/>
      <w:autoSpaceDN w:val="0"/>
      <w:adjustRightInd w:val="0"/>
      <w:textAlignment w:val="baseline"/>
    </w:pPr>
    <w:rPr>
      <w:rFonts w:ascii="Arial" w:hAnsi="Arial"/>
      <w:sz w:val="20"/>
      <w:szCs w:val="20"/>
      <w:lang w:eastAsia="en-US"/>
    </w:rPr>
  </w:style>
  <w:style w:type="character" w:customStyle="1" w:styleId="FootnoteTextChar">
    <w:name w:val="Footnote Text Char"/>
    <w:basedOn w:val="DefaultParagraphFont"/>
    <w:link w:val="FootnoteText"/>
    <w:rsid w:val="000E1785"/>
    <w:rPr>
      <w:rFonts w:ascii="Arial" w:hAnsi="Arial"/>
      <w:lang w:eastAsia="en-US"/>
    </w:rPr>
  </w:style>
  <w:style w:type="character" w:styleId="FootnoteReference">
    <w:name w:val="footnote reference"/>
    <w:rsid w:val="000E1785"/>
    <w:rPr>
      <w:vertAlign w:val="superscript"/>
    </w:rPr>
  </w:style>
  <w:style w:type="character" w:customStyle="1" w:styleId="FooterChar">
    <w:name w:val="Footer Char"/>
    <w:basedOn w:val="DefaultParagraphFont"/>
    <w:link w:val="Footer"/>
    <w:uiPriority w:val="99"/>
    <w:rsid w:val="005404B5"/>
    <w:rPr>
      <w:sz w:val="24"/>
      <w:szCs w:val="24"/>
    </w:rPr>
  </w:style>
  <w:style w:type="character" w:customStyle="1" w:styleId="Heading1Char">
    <w:name w:val="Heading 1 Char"/>
    <w:basedOn w:val="DefaultParagraphFont"/>
    <w:link w:val="Heading1"/>
    <w:rsid w:val="00AD16BD"/>
    <w:rPr>
      <w:rFonts w:asciiTheme="majorHAnsi" w:eastAsiaTheme="majorEastAsia" w:hAnsiTheme="majorHAnsi" w:cstheme="majorBidi"/>
      <w:b/>
      <w:bCs/>
      <w:color w:val="365F91" w:themeColor="accent1" w:themeShade="BF"/>
      <w:sz w:val="28"/>
      <w:szCs w:val="28"/>
    </w:rPr>
  </w:style>
  <w:style w:type="paragraph" w:customStyle="1" w:styleId="DfESOutNumbered">
    <w:name w:val="DfESOutNumbered"/>
    <w:basedOn w:val="Normal"/>
    <w:rsid w:val="00AD16BD"/>
    <w:pPr>
      <w:widowControl w:val="0"/>
      <w:numPr>
        <w:numId w:val="18"/>
      </w:numPr>
      <w:suppressAutoHyphens/>
      <w:overflowPunct w:val="0"/>
      <w:autoSpaceDE w:val="0"/>
      <w:autoSpaceDN w:val="0"/>
      <w:spacing w:after="240"/>
      <w:textAlignment w:val="baseline"/>
    </w:pPr>
    <w:rPr>
      <w:rFonts w:ascii="Arial" w:hAnsi="Arial"/>
      <w:szCs w:val="20"/>
      <w:lang w:eastAsia="en-US"/>
    </w:rPr>
  </w:style>
  <w:style w:type="numbering" w:customStyle="1" w:styleId="LFO2">
    <w:name w:val="LFO2"/>
    <w:basedOn w:val="NoList"/>
    <w:rsid w:val="00AD16BD"/>
    <w:pPr>
      <w:numPr>
        <w:numId w:val="18"/>
      </w:numPr>
    </w:pPr>
  </w:style>
  <w:style w:type="character" w:customStyle="1" w:styleId="HeaderChar">
    <w:name w:val="Header Char"/>
    <w:basedOn w:val="DefaultParagraphFont"/>
    <w:link w:val="Header"/>
    <w:uiPriority w:val="99"/>
    <w:rsid w:val="00E82B75"/>
    <w:rPr>
      <w:sz w:val="24"/>
      <w:szCs w:val="24"/>
    </w:rPr>
  </w:style>
  <w:style w:type="character" w:styleId="FollowedHyperlink">
    <w:name w:val="FollowedHyperlink"/>
    <w:basedOn w:val="DefaultParagraphFont"/>
    <w:semiHidden/>
    <w:unhideWhenUsed/>
    <w:rsid w:val="00451652"/>
    <w:rPr>
      <w:color w:val="800080" w:themeColor="followedHyperlink"/>
      <w:u w:val="single"/>
    </w:rPr>
  </w:style>
  <w:style w:type="paragraph" w:styleId="NormalWeb">
    <w:name w:val="Normal (Web)"/>
    <w:basedOn w:val="Normal"/>
    <w:semiHidden/>
    <w:unhideWhenUsed/>
    <w:rsid w:val="00E3551B"/>
    <w:pPr>
      <w:suppressAutoHyphens/>
      <w:autoSpaceDN w:val="0"/>
      <w:spacing w:before="100" w:after="100"/>
    </w:pPr>
  </w:style>
  <w:style w:type="paragraph" w:customStyle="1" w:styleId="DeptBullets">
    <w:name w:val="DeptBullets"/>
    <w:basedOn w:val="Normal"/>
    <w:rsid w:val="00E3551B"/>
    <w:pPr>
      <w:widowControl w:val="0"/>
      <w:numPr>
        <w:numId w:val="32"/>
      </w:numPr>
      <w:suppressAutoHyphens/>
      <w:overflowPunct w:val="0"/>
      <w:autoSpaceDE w:val="0"/>
      <w:autoSpaceDN w:val="0"/>
      <w:spacing w:after="240"/>
    </w:pPr>
    <w:rPr>
      <w:rFonts w:ascii="Arial" w:hAnsi="Arial"/>
      <w:szCs w:val="20"/>
      <w:lang w:eastAsia="en-US"/>
    </w:rPr>
  </w:style>
  <w:style w:type="numbering" w:customStyle="1" w:styleId="LFO4">
    <w:name w:val="LFO4"/>
    <w:rsid w:val="00E3551B"/>
    <w:pPr>
      <w:numPr>
        <w:numId w:val="31"/>
      </w:numPr>
    </w:pPr>
  </w:style>
  <w:style w:type="numbering" w:customStyle="1" w:styleId="LFO11">
    <w:name w:val="LFO11"/>
    <w:rsid w:val="00E3551B"/>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706240">
      <w:bodyDiv w:val="1"/>
      <w:marLeft w:val="0"/>
      <w:marRight w:val="0"/>
      <w:marTop w:val="0"/>
      <w:marBottom w:val="0"/>
      <w:divBdr>
        <w:top w:val="none" w:sz="0" w:space="0" w:color="auto"/>
        <w:left w:val="none" w:sz="0" w:space="0" w:color="auto"/>
        <w:bottom w:val="none" w:sz="0" w:space="0" w:color="auto"/>
        <w:right w:val="none" w:sz="0" w:space="0" w:color="auto"/>
      </w:divBdr>
    </w:div>
    <w:div w:id="924724652">
      <w:bodyDiv w:val="1"/>
      <w:marLeft w:val="0"/>
      <w:marRight w:val="0"/>
      <w:marTop w:val="0"/>
      <w:marBottom w:val="0"/>
      <w:divBdr>
        <w:top w:val="none" w:sz="0" w:space="0" w:color="auto"/>
        <w:left w:val="none" w:sz="0" w:space="0" w:color="auto"/>
        <w:bottom w:val="none" w:sz="0" w:space="0" w:color="auto"/>
        <w:right w:val="none" w:sz="0" w:space="0" w:color="auto"/>
      </w:divBdr>
    </w:div>
    <w:div w:id="1042710313">
      <w:bodyDiv w:val="1"/>
      <w:marLeft w:val="0"/>
      <w:marRight w:val="0"/>
      <w:marTop w:val="0"/>
      <w:marBottom w:val="0"/>
      <w:divBdr>
        <w:top w:val="none" w:sz="0" w:space="0" w:color="auto"/>
        <w:left w:val="none" w:sz="0" w:space="0" w:color="auto"/>
        <w:bottom w:val="none" w:sz="0" w:space="0" w:color="auto"/>
        <w:right w:val="none" w:sz="0" w:space="0" w:color="auto"/>
      </w:divBdr>
    </w:div>
    <w:div w:id="184978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www.gov.uk/contact-df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po.justyourvoice@outlook.com" TargetMode="External"/><Relationship Id="rId17" Type="http://schemas.openxmlformats.org/officeDocument/2006/relationships/hyperlink" Target="https://www.gov.uk/government/organisations/department-for-education/about/personal-information-charter" TargetMode="External"/><Relationship Id="rId2" Type="http://schemas.openxmlformats.org/officeDocument/2006/relationships/numbering" Target="numbering.xml"/><Relationship Id="rId16" Type="http://schemas.openxmlformats.org/officeDocument/2006/relationships/hyperlink" Target="https://www.gov.uk/government/publications/dfe-external-data-shar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hyperlink" Target="https://www.gov.uk/data-protection-how-we-collect-and-share-research-data" TargetMode="External"/><Relationship Id="rId23" Type="http://schemas.openxmlformats.org/officeDocument/2006/relationships/theme" Target="theme/theme1.xml"/><Relationship Id="rId10" Type="http://schemas.openxmlformats.org/officeDocument/2006/relationships/hyperlink" Target="http://irms.org.uk/?page=schoolstoolkit&amp;terms=%22toolkit+and+schools%22" TargetMode="External"/><Relationship Id="rId19" Type="http://schemas.openxmlformats.org/officeDocument/2006/relationships/hyperlink" Target="https://www.gov.uk/government/publications/data-protection-and-privacy-privacy-notic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publications/national-pupil-database-user-guide-and-supporting-informatio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CEBFC-28A0-4383-BB58-9AFCB0E75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2856</Words>
  <Characters>16285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St Andrews CE (VA) Junior School</vt:lpstr>
    </vt:vector>
  </TitlesOfParts>
  <Company>Microsoft</Company>
  <LinksUpToDate>false</LinksUpToDate>
  <CharactersWithSpaces>19103</CharactersWithSpaces>
  <SharedDoc>false</SharedDoc>
  <HLinks>
    <vt:vector size="6" baseType="variant">
      <vt:variant>
        <vt:i4>3604598</vt:i4>
      </vt:variant>
      <vt:variant>
        <vt:i4>-1</vt:i4>
      </vt:variant>
      <vt:variant>
        <vt:i4>2062</vt:i4>
      </vt:variant>
      <vt:variant>
        <vt:i4>1</vt:i4>
      </vt:variant>
      <vt:variant>
        <vt:lpwstr>../../../Documents%20and%20Settings/jdenton/Local%20Settings/Temporary%20Internet%20Files/OLK4/Sharp%20healthy%20school%20logo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Andrews CE (VA) Junior School</dc:title>
  <dc:subject>Letterhead</dc:subject>
  <dc:creator>Sharon Goldspink</dc:creator>
  <cp:lastModifiedBy>Pam Clarke</cp:lastModifiedBy>
  <cp:revision>2</cp:revision>
  <cp:lastPrinted>2019-11-19T11:10:00Z</cp:lastPrinted>
  <dcterms:created xsi:type="dcterms:W3CDTF">2019-11-20T10:58:00Z</dcterms:created>
  <dcterms:modified xsi:type="dcterms:W3CDTF">2019-11-20T10:58:00Z</dcterms:modified>
</cp:coreProperties>
</file>